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7ADB" w:rsidRPr="00230422" w:rsidRDefault="007B7ADB" w:rsidP="00413E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0422">
        <w:rPr>
          <w:rFonts w:eastAsia="Calibri"/>
          <w:noProof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-252730</wp:posOffset>
            </wp:positionV>
            <wp:extent cx="657225" cy="800100"/>
            <wp:effectExtent l="0" t="0" r="9525" b="0"/>
            <wp:wrapNone/>
            <wp:docPr id="5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ADB" w:rsidRPr="00230422" w:rsidRDefault="007B7ADB" w:rsidP="00413E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671C" w:rsidRPr="00230422" w:rsidRDefault="0015671C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Pr="00230422" w:rsidRDefault="00E01453">
      <w:pPr>
        <w:pStyle w:val="af0"/>
        <w:jc w:val="center"/>
      </w:pPr>
      <w:r w:rsidRPr="0023042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Pr="00230422" w:rsidRDefault="00E01453">
      <w:pPr>
        <w:pStyle w:val="af0"/>
        <w:jc w:val="center"/>
      </w:pPr>
      <w:r w:rsidRPr="0023042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Pr="00774016" w:rsidRDefault="00E01453" w:rsidP="00774016">
      <w:pPr>
        <w:pStyle w:val="af0"/>
        <w:jc w:val="center"/>
      </w:pPr>
      <w:r w:rsidRPr="00230422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Pr="00774016" w:rsidRDefault="00E01453" w:rsidP="00774016">
      <w:pPr>
        <w:pStyle w:val="af0"/>
        <w:jc w:val="center"/>
      </w:pPr>
      <w:r w:rsidRPr="00230422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Pr="00230422" w:rsidRDefault="00E01453">
      <w:pPr>
        <w:pStyle w:val="af0"/>
        <w:jc w:val="center"/>
      </w:pPr>
      <w:r w:rsidRPr="0023042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A3302" w:rsidRPr="00230422" w:rsidRDefault="006A330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230422" w:rsidRDefault="00202045" w:rsidP="005747E5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 w:rsidRPr="00230422">
        <w:rPr>
          <w:rFonts w:ascii="Times New Roman" w:eastAsia="Calibri" w:hAnsi="Times New Roman" w:cs="Times New Roman"/>
          <w:sz w:val="26"/>
          <w:szCs w:val="26"/>
          <w:lang w:eastAsia="en-US"/>
        </w:rPr>
        <w:t>от «_____» _______202</w:t>
      </w:r>
      <w:r w:rsidR="000D7D8A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7455D4" w:rsidRPr="00230422">
        <w:rPr>
          <w:rFonts w:ascii="Times New Roman" w:hAnsi="Times New Roman" w:cs="Times New Roman"/>
          <w:sz w:val="28"/>
          <w:szCs w:val="28"/>
        </w:rPr>
        <w:tab/>
      </w:r>
      <w:r w:rsidR="002A16DF" w:rsidRPr="002304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7ADB" w:rsidRPr="002304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A16DF" w:rsidRPr="00230422">
        <w:rPr>
          <w:rFonts w:ascii="Times New Roman" w:hAnsi="Times New Roman" w:cs="Times New Roman"/>
          <w:sz w:val="28"/>
          <w:szCs w:val="28"/>
        </w:rPr>
        <w:t xml:space="preserve"> </w:t>
      </w:r>
      <w:r w:rsidR="00E01453" w:rsidRPr="00230422">
        <w:rPr>
          <w:rFonts w:ascii="Times New Roman" w:hAnsi="Times New Roman" w:cs="Times New Roman"/>
          <w:sz w:val="28"/>
          <w:szCs w:val="28"/>
        </w:rPr>
        <w:t>№</w:t>
      </w:r>
      <w:r w:rsidR="002A16DF" w:rsidRPr="00230422">
        <w:rPr>
          <w:rFonts w:ascii="Times New Roman" w:hAnsi="Times New Roman" w:cs="Times New Roman"/>
          <w:sz w:val="28"/>
          <w:szCs w:val="28"/>
        </w:rPr>
        <w:t>_____</w:t>
      </w:r>
    </w:p>
    <w:p w:rsidR="00E01453" w:rsidRPr="00230422" w:rsidRDefault="00E01453" w:rsidP="005747E5">
      <w:pPr>
        <w:tabs>
          <w:tab w:val="left" w:pos="6804"/>
        </w:tabs>
      </w:pPr>
      <w:r w:rsidRPr="00230422">
        <w:rPr>
          <w:rFonts w:ascii="Times New Roman" w:hAnsi="Times New Roman" w:cs="Times New Roman"/>
          <w:i/>
        </w:rPr>
        <w:t>г. Ханты-Мансийск</w:t>
      </w:r>
    </w:p>
    <w:p w:rsidR="00C61F8B" w:rsidRPr="00230422" w:rsidRDefault="00C61F8B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774016" w:rsidRPr="00774016" w:rsidRDefault="00774016" w:rsidP="00774016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774016" w:rsidRPr="00774016" w:rsidRDefault="00774016" w:rsidP="00774016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774016" w:rsidRPr="00774016" w:rsidRDefault="00774016" w:rsidP="00774016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от 31.07.2020 № 210 </w:t>
      </w:r>
    </w:p>
    <w:p w:rsidR="00774016" w:rsidRPr="00774016" w:rsidRDefault="00774016" w:rsidP="00774016">
      <w:pPr>
        <w:widowControl/>
        <w:suppressAutoHyphens w:val="0"/>
        <w:autoSpaceDE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016">
        <w:rPr>
          <w:rFonts w:ascii="Times New Roman" w:hAnsi="Times New Roman" w:cs="Times New Roman"/>
          <w:lang w:eastAsia="ru-RU"/>
        </w:rPr>
        <w:t>«</w:t>
      </w:r>
      <w:r w:rsidRPr="00774016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и условий</w:t>
      </w:r>
    </w:p>
    <w:p w:rsidR="00774016" w:rsidRPr="00774016" w:rsidRDefault="00774016" w:rsidP="00774016">
      <w:pPr>
        <w:widowControl/>
        <w:suppressAutoHyphens w:val="0"/>
        <w:autoSpaceDE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соглашений о защите </w:t>
      </w:r>
    </w:p>
    <w:p w:rsidR="00774016" w:rsidRPr="00774016" w:rsidRDefault="00774016" w:rsidP="00774016">
      <w:pPr>
        <w:widowControl/>
        <w:tabs>
          <w:tab w:val="left" w:pos="5103"/>
        </w:tabs>
        <w:suppressAutoHyphens w:val="0"/>
        <w:autoSpaceDE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поощрении капиталовложений </w:t>
      </w:r>
      <w:r w:rsidRPr="0077401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со стороны администрации </w:t>
      </w:r>
    </w:p>
    <w:p w:rsidR="00774016" w:rsidRPr="00774016" w:rsidRDefault="00774016" w:rsidP="00774016">
      <w:pPr>
        <w:widowControl/>
        <w:tabs>
          <w:tab w:val="left" w:pos="5103"/>
        </w:tabs>
        <w:suppressAutoHyphens w:val="0"/>
        <w:autoSpaceDE/>
        <w:rPr>
          <w:rFonts w:ascii="Times New Roman" w:hAnsi="Times New Roman" w:cs="Times New Roman"/>
          <w:lang w:eastAsia="ru-RU"/>
        </w:rPr>
      </w:pPr>
      <w:r w:rsidRPr="00774016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  <w:r w:rsidRPr="00774016">
        <w:rPr>
          <w:rFonts w:ascii="Times New Roman" w:hAnsi="Times New Roman" w:cs="Times New Roman"/>
          <w:lang w:eastAsia="ru-RU"/>
        </w:rPr>
        <w:t>»</w:t>
      </w:r>
    </w:p>
    <w:p w:rsidR="00C61F8B" w:rsidRPr="00482413" w:rsidRDefault="00C61F8B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4016" w:rsidRPr="00774016" w:rsidRDefault="00774016" w:rsidP="00774016">
      <w:pPr>
        <w:widowControl/>
        <w:tabs>
          <w:tab w:val="left" w:pos="1134"/>
        </w:tabs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016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Pr="007740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4016">
        <w:rPr>
          <w:rFonts w:ascii="Times New Roman" w:hAnsi="Times New Roman" w:cs="Times New Roman"/>
          <w:sz w:val="28"/>
          <w:szCs w:val="28"/>
          <w:lang w:eastAsia="ru-RU"/>
        </w:rPr>
        <w:t>со статьей 17 Федерального закона Российской Федерации от 30 декабря 2020 года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территорий»:</w:t>
      </w:r>
    </w:p>
    <w:p w:rsidR="00774016" w:rsidRPr="00774016" w:rsidRDefault="00774016" w:rsidP="00774016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0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 w:rsidRPr="00774016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изменения в постановление администрации Ханты-Мансийского района от 31.07.2020 № 210 «</w:t>
      </w:r>
      <w:r w:rsidRPr="00774016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и условий заключения соглашений о защите и поощрении капиталовложений со стороны администрации Ханты-Мансийского района</w:t>
      </w:r>
      <w:r w:rsidRPr="00774016">
        <w:rPr>
          <w:rFonts w:ascii="Times New Roman" w:eastAsia="Calibri" w:hAnsi="Times New Roman" w:cs="Times New Roman"/>
          <w:sz w:val="28"/>
          <w:szCs w:val="28"/>
          <w:lang w:eastAsia="ru-RU"/>
        </w:rPr>
        <w:t>», изложив пункт 6 Порядка в следующей редакции:</w:t>
      </w:r>
    </w:p>
    <w:p w:rsidR="00774016" w:rsidRPr="00774016" w:rsidRDefault="00774016" w:rsidP="00774016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016">
        <w:rPr>
          <w:rFonts w:ascii="Times New Roman" w:hAnsi="Times New Roman" w:cs="Times New Roman"/>
          <w:sz w:val="28"/>
          <w:szCs w:val="28"/>
          <w:lang w:eastAsia="ru-RU"/>
        </w:rPr>
        <w:t>«6) 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территории)".</w:t>
      </w:r>
    </w:p>
    <w:p w:rsidR="00774016" w:rsidRPr="00774016" w:rsidRDefault="00774016" w:rsidP="00774016">
      <w:pPr>
        <w:widowControl/>
        <w:tabs>
          <w:tab w:val="left" w:pos="709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401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2. Опубликовать настоящее постановление в газете «Наш район», </w:t>
      </w:r>
      <w:r w:rsidRPr="00774016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74016" w:rsidRPr="00774016" w:rsidRDefault="00774016" w:rsidP="00774016">
      <w:pPr>
        <w:widowControl/>
        <w:tabs>
          <w:tab w:val="left" w:pos="993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4016">
        <w:rPr>
          <w:rFonts w:ascii="Times New Roman" w:hAnsi="Times New Roman" w:cs="Times New Roman"/>
          <w:bCs/>
          <w:sz w:val="28"/>
          <w:szCs w:val="28"/>
          <w:lang w:eastAsia="ru-RU"/>
        </w:rPr>
        <w:t>3. Контроль за выполнением постановления оставляю за собой.</w:t>
      </w:r>
    </w:p>
    <w:tbl>
      <w:tblPr>
        <w:tblpPr w:leftFromText="180" w:rightFromText="180" w:vertAnchor="text" w:horzAnchor="margin" w:tblpY="177"/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774016" w:rsidRPr="00161D28" w:rsidTr="00F5499F">
        <w:trPr>
          <w:trHeight w:val="1443"/>
        </w:trPr>
        <w:tc>
          <w:tcPr>
            <w:tcW w:w="3078" w:type="dxa"/>
            <w:shd w:val="clear" w:color="auto" w:fill="auto"/>
          </w:tcPr>
          <w:p w:rsidR="00774016" w:rsidRPr="00161D28" w:rsidRDefault="00774016" w:rsidP="00F5499F">
            <w:pPr>
              <w:pStyle w:val="af0"/>
              <w:jc w:val="both"/>
              <w:rPr>
                <w:rFonts w:eastAsia="Calibri"/>
              </w:rPr>
            </w:pPr>
            <w:bookmarkStart w:id="0" w:name="EdsBorder"/>
            <w:r>
              <w:rPr>
                <w:rFonts w:eastAsia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BFAE301" wp14:editId="42E387E9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43815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076E5B" id="Группа 4" o:spid="_x0000_s1026" style="position:absolute;margin-left:143.25pt;margin-top:3.45pt;width:200pt;height:70.5pt;z-index:25166284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+lcEA&#10;AADaAAAADwAAAGRycy9kb3ducmV2LnhtbESPQWvCQBSE74L/YXlCL6IvlVJKdJUgSGtvatHrM/tM&#10;gtm3YXer6b/vFoQeh5n5hlmsetuqG/vQONHwPM1AsZTONFJp+DpsJm+gQiQx1DphDT8cYLUcDhaU&#10;G3eXHd/2sVIJIiEnDXWMXY4YypothanrWJJ3cd5STNJXaDzdE9y2OMuyV7TUSFqoqeN1zeV1/201&#10;4NZGHjebbfEpHvnl+I7n4qT106gv5qAi9/E//Gh/GA0z+LuSbg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fpXBAAAA2gAAAA8AAAAAAAAAAAAAAAAAmAIAAGRycy9kb3du&#10;cmV2LnhtbFBLBQYAAAAABAAEAPUAAACGAwAAAAA=&#10;" filled="f" strokecolor="#a6a6a6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161D28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774016" w:rsidRPr="00161D28" w:rsidRDefault="00774016" w:rsidP="00F549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D28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0"/>
          </w:p>
        </w:tc>
        <w:tc>
          <w:tcPr>
            <w:tcW w:w="3657" w:type="dxa"/>
            <w:shd w:val="clear" w:color="auto" w:fill="auto"/>
            <w:vAlign w:val="center"/>
          </w:tcPr>
          <w:p w:rsidR="00774016" w:rsidRPr="00161D28" w:rsidRDefault="00774016" w:rsidP="00F5499F">
            <w:pPr>
              <w:pStyle w:val="af0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bookmarkStart w:id="1" w:name="EdsText"/>
            <w:r w:rsidRPr="00161D28">
              <w:rPr>
                <w:rFonts w:eastAsia="Calibri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774016" w:rsidRPr="00161D28" w:rsidRDefault="00774016" w:rsidP="00F5499F">
            <w:pPr>
              <w:pStyle w:val="af0"/>
              <w:jc w:val="center"/>
              <w:rPr>
                <w:rFonts w:eastAsia="Calibri"/>
                <w:b/>
                <w:color w:val="D9D9D9"/>
                <w:sz w:val="20"/>
                <w:szCs w:val="20"/>
              </w:rPr>
            </w:pPr>
            <w:r w:rsidRPr="00161D28">
              <w:rPr>
                <w:rFonts w:eastAsia="Calibri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774016" w:rsidRPr="00161D28" w:rsidRDefault="00774016" w:rsidP="00F5499F">
            <w:pPr>
              <w:autoSpaceDN w:val="0"/>
              <w:adjustRightInd w:val="0"/>
              <w:rPr>
                <w:rFonts w:eastAsia="Calibri"/>
                <w:color w:val="D9D9D9"/>
                <w:sz w:val="8"/>
                <w:szCs w:val="8"/>
              </w:rPr>
            </w:pPr>
          </w:p>
          <w:p w:rsidR="00774016" w:rsidRPr="00161D28" w:rsidRDefault="00774016" w:rsidP="00F5499F">
            <w:pPr>
              <w:autoSpaceDN w:val="0"/>
              <w:adjustRightInd w:val="0"/>
              <w:rPr>
                <w:rFonts w:eastAsia="Calibri"/>
                <w:color w:val="D9D9D9"/>
                <w:sz w:val="18"/>
                <w:szCs w:val="18"/>
              </w:rPr>
            </w:pPr>
            <w:proofErr w:type="gramStart"/>
            <w:r w:rsidRPr="00161D28">
              <w:rPr>
                <w:rFonts w:eastAsia="Calibri"/>
                <w:color w:val="D9D9D9"/>
                <w:sz w:val="18"/>
                <w:szCs w:val="18"/>
              </w:rPr>
              <w:t>Сертификат  [</w:t>
            </w:r>
            <w:proofErr w:type="gramEnd"/>
            <w:r w:rsidRPr="00161D28">
              <w:rPr>
                <w:rFonts w:eastAsia="Calibri"/>
                <w:color w:val="D9D9D9"/>
                <w:sz w:val="18"/>
                <w:szCs w:val="18"/>
              </w:rPr>
              <w:t>Номер сертификата 1]</w:t>
            </w:r>
          </w:p>
          <w:p w:rsidR="00774016" w:rsidRPr="00161D28" w:rsidRDefault="00774016" w:rsidP="00F5499F">
            <w:pPr>
              <w:autoSpaceDN w:val="0"/>
              <w:adjustRightInd w:val="0"/>
              <w:rPr>
                <w:rFonts w:eastAsia="Calibri"/>
                <w:color w:val="D9D9D9"/>
                <w:sz w:val="18"/>
                <w:szCs w:val="18"/>
              </w:rPr>
            </w:pPr>
            <w:r w:rsidRPr="00161D28">
              <w:rPr>
                <w:rFonts w:eastAsia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774016" w:rsidRPr="00161D28" w:rsidRDefault="00774016" w:rsidP="00F5499F">
            <w:pPr>
              <w:pStyle w:val="af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61D28">
              <w:rPr>
                <w:rFonts w:eastAsia="Calibri"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161D28">
              <w:rPr>
                <w:rFonts w:eastAsia="Calibri"/>
                <w:color w:val="D9D9D9"/>
                <w:sz w:val="18"/>
                <w:szCs w:val="18"/>
              </w:rPr>
              <w:t>ДатаС</w:t>
            </w:r>
            <w:proofErr w:type="spellEnd"/>
            <w:r w:rsidRPr="00161D28">
              <w:rPr>
                <w:rFonts w:eastAsia="Calibri"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161D28">
              <w:rPr>
                <w:rFonts w:eastAsia="Calibri"/>
                <w:color w:val="D9D9D9"/>
                <w:sz w:val="18"/>
                <w:szCs w:val="18"/>
              </w:rPr>
              <w:t>ДатаПо</w:t>
            </w:r>
            <w:proofErr w:type="spellEnd"/>
            <w:r w:rsidRPr="00161D28">
              <w:rPr>
                <w:rFonts w:eastAsia="Calibri"/>
                <w:color w:val="D9D9D9"/>
                <w:sz w:val="18"/>
                <w:szCs w:val="18"/>
              </w:rPr>
              <w:t xml:space="preserve"> 1]</w:t>
            </w:r>
            <w:bookmarkEnd w:id="1"/>
          </w:p>
        </w:tc>
        <w:tc>
          <w:tcPr>
            <w:tcW w:w="2445" w:type="dxa"/>
            <w:shd w:val="clear" w:color="auto" w:fill="auto"/>
          </w:tcPr>
          <w:p w:rsidR="00774016" w:rsidRPr="00161D28" w:rsidRDefault="00774016" w:rsidP="00F549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4016" w:rsidRPr="00161D28" w:rsidRDefault="00774016" w:rsidP="00F549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D28">
              <w:rPr>
                <w:rFonts w:ascii="Times New Roman" w:eastAsia="Calibri" w:hAnsi="Times New Roman" w:cs="Times New Roman"/>
                <w:sz w:val="28"/>
                <w:szCs w:val="28"/>
              </w:rPr>
              <w:t>К.Р.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D28">
              <w:rPr>
                <w:rFonts w:ascii="Times New Roman" w:eastAsia="Calibri" w:hAnsi="Times New Roman" w:cs="Times New Roman"/>
                <w:sz w:val="28"/>
                <w:szCs w:val="28"/>
              </w:rPr>
              <w:t>Минулин</w:t>
            </w:r>
            <w:proofErr w:type="spellEnd"/>
          </w:p>
        </w:tc>
      </w:tr>
    </w:tbl>
    <w:p w:rsidR="00FD2F52" w:rsidRPr="00774016" w:rsidRDefault="00FD2F52" w:rsidP="00774016">
      <w:pPr>
        <w:tabs>
          <w:tab w:val="center" w:pos="4535"/>
        </w:tabs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D2F52" w:rsidRPr="00774016" w:rsidSect="00774016">
          <w:footerReference w:type="even" r:id="rId11"/>
          <w:footerReference w:type="default" r:id="rId12"/>
          <w:pgSz w:w="11906" w:h="16838"/>
          <w:pgMar w:top="1134" w:right="1276" w:bottom="567" w:left="1559" w:header="709" w:footer="709" w:gutter="0"/>
          <w:cols w:space="708"/>
          <w:docGrid w:linePitch="360"/>
        </w:sectPr>
      </w:pPr>
      <w:bookmarkStart w:id="2" w:name="_GoBack"/>
      <w:bookmarkEnd w:id="2"/>
    </w:p>
    <w:p w:rsidR="00774016" w:rsidRPr="00774016" w:rsidRDefault="00774016" w:rsidP="00774016">
      <w:pPr>
        <w:tabs>
          <w:tab w:val="left" w:pos="9955"/>
        </w:tabs>
        <w:rPr>
          <w:rFonts w:ascii="Times New Roman" w:hAnsi="Times New Roman" w:cs="Times New Roman"/>
          <w:sz w:val="27"/>
          <w:szCs w:val="27"/>
        </w:rPr>
      </w:pPr>
    </w:p>
    <w:sectPr w:rsidR="00774016" w:rsidRPr="00774016" w:rsidSect="00837608">
      <w:pgSz w:w="16838" w:h="11906" w:orient="landscape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AA" w:rsidRDefault="00F152AA">
      <w:r>
        <w:separator/>
      </w:r>
    </w:p>
  </w:endnote>
  <w:endnote w:type="continuationSeparator" w:id="0">
    <w:p w:rsidR="00F152AA" w:rsidRDefault="00F1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16" w:rsidRDefault="00774016" w:rsidP="00273A21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  <w:p w:rsidR="00774016" w:rsidRDefault="00774016" w:rsidP="00273A21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16" w:rsidRDefault="00774016" w:rsidP="00273A2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AA" w:rsidRDefault="00F152AA">
      <w:r>
        <w:separator/>
      </w:r>
    </w:p>
  </w:footnote>
  <w:footnote w:type="continuationSeparator" w:id="0">
    <w:p w:rsidR="00F152AA" w:rsidRDefault="00F1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88F77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DE75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1E2D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3B7E1D"/>
    <w:multiLevelType w:val="multilevel"/>
    <w:tmpl w:val="05EA3F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05878"/>
    <w:multiLevelType w:val="multilevel"/>
    <w:tmpl w:val="2F0C2E56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abstractNum w:abstractNumId="11">
    <w:nsid w:val="40F009D8"/>
    <w:multiLevelType w:val="multilevel"/>
    <w:tmpl w:val="2F0C2E56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abstractNum w:abstractNumId="12">
    <w:nsid w:val="4B6063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B91A0F"/>
    <w:multiLevelType w:val="multilevel"/>
    <w:tmpl w:val="05EA3F06"/>
    <w:lvl w:ilvl="0">
      <w:start w:val="1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0416A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8443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A245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14"/>
  </w:num>
  <w:num w:numId="10">
    <w:abstractNumId w:val="12"/>
  </w:num>
  <w:num w:numId="11">
    <w:abstractNumId w:val="8"/>
  </w:num>
  <w:num w:numId="12">
    <w:abstractNumId w:val="6"/>
  </w:num>
  <w:num w:numId="13">
    <w:abstractNumId w:val="5"/>
  </w:num>
  <w:num w:numId="14">
    <w:abstractNumId w:val="16"/>
  </w:num>
  <w:num w:numId="15">
    <w:abstractNumId w:val="15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38C1"/>
    <w:rsid w:val="00007021"/>
    <w:rsid w:val="00007069"/>
    <w:rsid w:val="00011CB1"/>
    <w:rsid w:val="0001566D"/>
    <w:rsid w:val="000240C2"/>
    <w:rsid w:val="000255A4"/>
    <w:rsid w:val="00027D92"/>
    <w:rsid w:val="000310E1"/>
    <w:rsid w:val="00031C59"/>
    <w:rsid w:val="00033643"/>
    <w:rsid w:val="00033A6A"/>
    <w:rsid w:val="00035C9B"/>
    <w:rsid w:val="00037B66"/>
    <w:rsid w:val="000521A1"/>
    <w:rsid w:val="000540E7"/>
    <w:rsid w:val="000631F1"/>
    <w:rsid w:val="00067B84"/>
    <w:rsid w:val="000704F5"/>
    <w:rsid w:val="00077C8D"/>
    <w:rsid w:val="0008198A"/>
    <w:rsid w:val="000926DD"/>
    <w:rsid w:val="00092DF5"/>
    <w:rsid w:val="00094925"/>
    <w:rsid w:val="000967C1"/>
    <w:rsid w:val="00096DA6"/>
    <w:rsid w:val="0009784A"/>
    <w:rsid w:val="000A07DC"/>
    <w:rsid w:val="000A3EDA"/>
    <w:rsid w:val="000A5522"/>
    <w:rsid w:val="000B2097"/>
    <w:rsid w:val="000B2F55"/>
    <w:rsid w:val="000B34AD"/>
    <w:rsid w:val="000B3B23"/>
    <w:rsid w:val="000B77D3"/>
    <w:rsid w:val="000C4A77"/>
    <w:rsid w:val="000C7035"/>
    <w:rsid w:val="000D73FE"/>
    <w:rsid w:val="000D7D8A"/>
    <w:rsid w:val="000E70C7"/>
    <w:rsid w:val="000E75BD"/>
    <w:rsid w:val="000F0CF1"/>
    <w:rsid w:val="000F28D9"/>
    <w:rsid w:val="000F33D5"/>
    <w:rsid w:val="000F3ADA"/>
    <w:rsid w:val="000F3D3B"/>
    <w:rsid w:val="000F40EB"/>
    <w:rsid w:val="000F48E5"/>
    <w:rsid w:val="00100B51"/>
    <w:rsid w:val="001026CF"/>
    <w:rsid w:val="00104EED"/>
    <w:rsid w:val="00110FEC"/>
    <w:rsid w:val="001147C9"/>
    <w:rsid w:val="001162E7"/>
    <w:rsid w:val="00117C3B"/>
    <w:rsid w:val="00122D8F"/>
    <w:rsid w:val="00125D79"/>
    <w:rsid w:val="00133F05"/>
    <w:rsid w:val="00135B67"/>
    <w:rsid w:val="00140190"/>
    <w:rsid w:val="001408FC"/>
    <w:rsid w:val="00140D49"/>
    <w:rsid w:val="00144F6F"/>
    <w:rsid w:val="00152C50"/>
    <w:rsid w:val="0015671C"/>
    <w:rsid w:val="001571A4"/>
    <w:rsid w:val="00161D28"/>
    <w:rsid w:val="001662A8"/>
    <w:rsid w:val="0016723D"/>
    <w:rsid w:val="00170328"/>
    <w:rsid w:val="0017053B"/>
    <w:rsid w:val="00174F44"/>
    <w:rsid w:val="00175110"/>
    <w:rsid w:val="00176340"/>
    <w:rsid w:val="00183C70"/>
    <w:rsid w:val="00187076"/>
    <w:rsid w:val="001901F9"/>
    <w:rsid w:val="00193540"/>
    <w:rsid w:val="001A0D9B"/>
    <w:rsid w:val="001A79C1"/>
    <w:rsid w:val="001B7E2D"/>
    <w:rsid w:val="001C52B2"/>
    <w:rsid w:val="001C656E"/>
    <w:rsid w:val="001C7D55"/>
    <w:rsid w:val="001D5023"/>
    <w:rsid w:val="001E1471"/>
    <w:rsid w:val="001E2E90"/>
    <w:rsid w:val="001E3D42"/>
    <w:rsid w:val="001E680B"/>
    <w:rsid w:val="001F0919"/>
    <w:rsid w:val="001F2FCD"/>
    <w:rsid w:val="001F7104"/>
    <w:rsid w:val="002007FF"/>
    <w:rsid w:val="00202045"/>
    <w:rsid w:val="00205CBA"/>
    <w:rsid w:val="00207909"/>
    <w:rsid w:val="00214B33"/>
    <w:rsid w:val="0022203A"/>
    <w:rsid w:val="00223B30"/>
    <w:rsid w:val="00230422"/>
    <w:rsid w:val="002320F2"/>
    <w:rsid w:val="00233F5B"/>
    <w:rsid w:val="002378B4"/>
    <w:rsid w:val="00240F34"/>
    <w:rsid w:val="00245ACD"/>
    <w:rsid w:val="00250E13"/>
    <w:rsid w:val="00251B11"/>
    <w:rsid w:val="00251EF2"/>
    <w:rsid w:val="002532A2"/>
    <w:rsid w:val="002557C0"/>
    <w:rsid w:val="00255868"/>
    <w:rsid w:val="0026258C"/>
    <w:rsid w:val="00274740"/>
    <w:rsid w:val="00274F89"/>
    <w:rsid w:val="002770FA"/>
    <w:rsid w:val="00281BD1"/>
    <w:rsid w:val="00284AC5"/>
    <w:rsid w:val="0028675D"/>
    <w:rsid w:val="00287C7D"/>
    <w:rsid w:val="0029069F"/>
    <w:rsid w:val="00292BD8"/>
    <w:rsid w:val="00294295"/>
    <w:rsid w:val="002964F8"/>
    <w:rsid w:val="00297513"/>
    <w:rsid w:val="002A16DF"/>
    <w:rsid w:val="002A6637"/>
    <w:rsid w:val="002B02C1"/>
    <w:rsid w:val="002B06A3"/>
    <w:rsid w:val="002B09DC"/>
    <w:rsid w:val="002B3DD5"/>
    <w:rsid w:val="002B7EE4"/>
    <w:rsid w:val="002D0D6C"/>
    <w:rsid w:val="002D1760"/>
    <w:rsid w:val="002D5766"/>
    <w:rsid w:val="002E0130"/>
    <w:rsid w:val="002F2A53"/>
    <w:rsid w:val="00300E5D"/>
    <w:rsid w:val="003024D2"/>
    <w:rsid w:val="00303A06"/>
    <w:rsid w:val="00305F83"/>
    <w:rsid w:val="00306BA0"/>
    <w:rsid w:val="003120EC"/>
    <w:rsid w:val="003152EF"/>
    <w:rsid w:val="003177D4"/>
    <w:rsid w:val="00317A9B"/>
    <w:rsid w:val="003251BC"/>
    <w:rsid w:val="003319A6"/>
    <w:rsid w:val="00334DBE"/>
    <w:rsid w:val="00336B45"/>
    <w:rsid w:val="00337F11"/>
    <w:rsid w:val="00347B24"/>
    <w:rsid w:val="00350A24"/>
    <w:rsid w:val="00351FF7"/>
    <w:rsid w:val="00356AC1"/>
    <w:rsid w:val="00356F30"/>
    <w:rsid w:val="00357395"/>
    <w:rsid w:val="00357420"/>
    <w:rsid w:val="00362605"/>
    <w:rsid w:val="0037221B"/>
    <w:rsid w:val="00373101"/>
    <w:rsid w:val="003752C3"/>
    <w:rsid w:val="0037691C"/>
    <w:rsid w:val="00376FE5"/>
    <w:rsid w:val="00385F51"/>
    <w:rsid w:val="0038750C"/>
    <w:rsid w:val="00392C6B"/>
    <w:rsid w:val="00393DDF"/>
    <w:rsid w:val="003941F8"/>
    <w:rsid w:val="003A1662"/>
    <w:rsid w:val="003B10BE"/>
    <w:rsid w:val="003B1C58"/>
    <w:rsid w:val="003B3EA3"/>
    <w:rsid w:val="003B5F6C"/>
    <w:rsid w:val="003B63E2"/>
    <w:rsid w:val="003B7854"/>
    <w:rsid w:val="003C17E7"/>
    <w:rsid w:val="003C1941"/>
    <w:rsid w:val="003D3035"/>
    <w:rsid w:val="003D454D"/>
    <w:rsid w:val="003D46EB"/>
    <w:rsid w:val="003D4C74"/>
    <w:rsid w:val="003E180E"/>
    <w:rsid w:val="003E29EC"/>
    <w:rsid w:val="003F006F"/>
    <w:rsid w:val="003F5F89"/>
    <w:rsid w:val="003F6B2B"/>
    <w:rsid w:val="0040317E"/>
    <w:rsid w:val="0040382B"/>
    <w:rsid w:val="004048E8"/>
    <w:rsid w:val="004068A1"/>
    <w:rsid w:val="00410929"/>
    <w:rsid w:val="00413EFF"/>
    <w:rsid w:val="004155D1"/>
    <w:rsid w:val="00422897"/>
    <w:rsid w:val="00422B76"/>
    <w:rsid w:val="0042386B"/>
    <w:rsid w:val="00424E8E"/>
    <w:rsid w:val="00430E75"/>
    <w:rsid w:val="004326B3"/>
    <w:rsid w:val="00434CAE"/>
    <w:rsid w:val="004512F4"/>
    <w:rsid w:val="00451B8A"/>
    <w:rsid w:val="00454FCB"/>
    <w:rsid w:val="0045671F"/>
    <w:rsid w:val="00457616"/>
    <w:rsid w:val="004629C1"/>
    <w:rsid w:val="00467A78"/>
    <w:rsid w:val="00470682"/>
    <w:rsid w:val="004715BA"/>
    <w:rsid w:val="00476CD5"/>
    <w:rsid w:val="00476FD6"/>
    <w:rsid w:val="004774B2"/>
    <w:rsid w:val="00477AB5"/>
    <w:rsid w:val="00477E5F"/>
    <w:rsid w:val="0048192F"/>
    <w:rsid w:val="00482413"/>
    <w:rsid w:val="00484548"/>
    <w:rsid w:val="00485BD0"/>
    <w:rsid w:val="00493DD8"/>
    <w:rsid w:val="004964AB"/>
    <w:rsid w:val="0049759A"/>
    <w:rsid w:val="004A123C"/>
    <w:rsid w:val="004A174D"/>
    <w:rsid w:val="004A43D6"/>
    <w:rsid w:val="004B03B4"/>
    <w:rsid w:val="004B19A6"/>
    <w:rsid w:val="004B26F4"/>
    <w:rsid w:val="004B5809"/>
    <w:rsid w:val="004C6428"/>
    <w:rsid w:val="004D6B64"/>
    <w:rsid w:val="004E0A4D"/>
    <w:rsid w:val="004F2600"/>
    <w:rsid w:val="004F3FFC"/>
    <w:rsid w:val="00501D9E"/>
    <w:rsid w:val="00503235"/>
    <w:rsid w:val="005053D0"/>
    <w:rsid w:val="00505D0E"/>
    <w:rsid w:val="00506BBB"/>
    <w:rsid w:val="00514D4D"/>
    <w:rsid w:val="0051712D"/>
    <w:rsid w:val="00517F0B"/>
    <w:rsid w:val="00524283"/>
    <w:rsid w:val="00526C70"/>
    <w:rsid w:val="0053127E"/>
    <w:rsid w:val="00532050"/>
    <w:rsid w:val="00533A98"/>
    <w:rsid w:val="00535A75"/>
    <w:rsid w:val="0054209D"/>
    <w:rsid w:val="00544FC3"/>
    <w:rsid w:val="00547DBE"/>
    <w:rsid w:val="00553416"/>
    <w:rsid w:val="00564C6C"/>
    <w:rsid w:val="0056639E"/>
    <w:rsid w:val="00571468"/>
    <w:rsid w:val="005747E5"/>
    <w:rsid w:val="00580AC4"/>
    <w:rsid w:val="00584965"/>
    <w:rsid w:val="00587070"/>
    <w:rsid w:val="005954BB"/>
    <w:rsid w:val="005A5289"/>
    <w:rsid w:val="005B1991"/>
    <w:rsid w:val="005B279D"/>
    <w:rsid w:val="005B52D8"/>
    <w:rsid w:val="005C1E4C"/>
    <w:rsid w:val="005C7854"/>
    <w:rsid w:val="005D0B28"/>
    <w:rsid w:val="005D5027"/>
    <w:rsid w:val="005D61A2"/>
    <w:rsid w:val="005E04CD"/>
    <w:rsid w:val="005E0E68"/>
    <w:rsid w:val="005E1031"/>
    <w:rsid w:val="005E12F2"/>
    <w:rsid w:val="005E505C"/>
    <w:rsid w:val="005E52BB"/>
    <w:rsid w:val="005E67F6"/>
    <w:rsid w:val="005E7297"/>
    <w:rsid w:val="005F6110"/>
    <w:rsid w:val="00605249"/>
    <w:rsid w:val="00607B16"/>
    <w:rsid w:val="006125D6"/>
    <w:rsid w:val="00615BB1"/>
    <w:rsid w:val="00615D8B"/>
    <w:rsid w:val="00626C17"/>
    <w:rsid w:val="0062766D"/>
    <w:rsid w:val="006307E7"/>
    <w:rsid w:val="00632A58"/>
    <w:rsid w:val="00632C78"/>
    <w:rsid w:val="00633769"/>
    <w:rsid w:val="00635EA3"/>
    <w:rsid w:val="00640F56"/>
    <w:rsid w:val="00645284"/>
    <w:rsid w:val="00647234"/>
    <w:rsid w:val="0064724D"/>
    <w:rsid w:val="006514D1"/>
    <w:rsid w:val="00651A86"/>
    <w:rsid w:val="00653282"/>
    <w:rsid w:val="00662493"/>
    <w:rsid w:val="00666894"/>
    <w:rsid w:val="00667A02"/>
    <w:rsid w:val="00670E67"/>
    <w:rsid w:val="006722D8"/>
    <w:rsid w:val="006769F8"/>
    <w:rsid w:val="006819D8"/>
    <w:rsid w:val="006822C9"/>
    <w:rsid w:val="00684BEF"/>
    <w:rsid w:val="006850FC"/>
    <w:rsid w:val="00686167"/>
    <w:rsid w:val="00695DC7"/>
    <w:rsid w:val="006A3302"/>
    <w:rsid w:val="006A3690"/>
    <w:rsid w:val="006A3D0E"/>
    <w:rsid w:val="006A422C"/>
    <w:rsid w:val="006A71F5"/>
    <w:rsid w:val="006A78B2"/>
    <w:rsid w:val="006A7F79"/>
    <w:rsid w:val="006C00CB"/>
    <w:rsid w:val="006C1790"/>
    <w:rsid w:val="006C3AFC"/>
    <w:rsid w:val="006C6F91"/>
    <w:rsid w:val="006D479C"/>
    <w:rsid w:val="006D5D72"/>
    <w:rsid w:val="006D73F2"/>
    <w:rsid w:val="006E5D3A"/>
    <w:rsid w:val="006E62EE"/>
    <w:rsid w:val="006F74E6"/>
    <w:rsid w:val="00706A92"/>
    <w:rsid w:val="0071323A"/>
    <w:rsid w:val="00722324"/>
    <w:rsid w:val="00723577"/>
    <w:rsid w:val="007243CB"/>
    <w:rsid w:val="00724851"/>
    <w:rsid w:val="00725300"/>
    <w:rsid w:val="007258DE"/>
    <w:rsid w:val="00726262"/>
    <w:rsid w:val="007270A8"/>
    <w:rsid w:val="00734D83"/>
    <w:rsid w:val="007455D4"/>
    <w:rsid w:val="00751719"/>
    <w:rsid w:val="0075390F"/>
    <w:rsid w:val="00754828"/>
    <w:rsid w:val="00755127"/>
    <w:rsid w:val="007551CE"/>
    <w:rsid w:val="00756B24"/>
    <w:rsid w:val="00757932"/>
    <w:rsid w:val="0075798A"/>
    <w:rsid w:val="0076330C"/>
    <w:rsid w:val="00763828"/>
    <w:rsid w:val="007709FB"/>
    <w:rsid w:val="0077183B"/>
    <w:rsid w:val="007733F2"/>
    <w:rsid w:val="00773744"/>
    <w:rsid w:val="00774016"/>
    <w:rsid w:val="00775041"/>
    <w:rsid w:val="007771ED"/>
    <w:rsid w:val="00782678"/>
    <w:rsid w:val="0078578B"/>
    <w:rsid w:val="00785D64"/>
    <w:rsid w:val="0079240C"/>
    <w:rsid w:val="00792DC9"/>
    <w:rsid w:val="007974A6"/>
    <w:rsid w:val="007A075C"/>
    <w:rsid w:val="007A0DFF"/>
    <w:rsid w:val="007A4A8A"/>
    <w:rsid w:val="007A5440"/>
    <w:rsid w:val="007B17FF"/>
    <w:rsid w:val="007B2DA4"/>
    <w:rsid w:val="007B3D0B"/>
    <w:rsid w:val="007B78CE"/>
    <w:rsid w:val="007B7ADB"/>
    <w:rsid w:val="007C207F"/>
    <w:rsid w:val="007C3F71"/>
    <w:rsid w:val="007C663F"/>
    <w:rsid w:val="007D15B1"/>
    <w:rsid w:val="007D1AAC"/>
    <w:rsid w:val="007E384A"/>
    <w:rsid w:val="007E7BBC"/>
    <w:rsid w:val="007F01A9"/>
    <w:rsid w:val="007F6202"/>
    <w:rsid w:val="007F62C7"/>
    <w:rsid w:val="00800B6F"/>
    <w:rsid w:val="0080282B"/>
    <w:rsid w:val="00805989"/>
    <w:rsid w:val="00810386"/>
    <w:rsid w:val="00813D4B"/>
    <w:rsid w:val="008203B7"/>
    <w:rsid w:val="00820995"/>
    <w:rsid w:val="00830CCF"/>
    <w:rsid w:val="00833D76"/>
    <w:rsid w:val="008354A9"/>
    <w:rsid w:val="00837608"/>
    <w:rsid w:val="00837960"/>
    <w:rsid w:val="008457B4"/>
    <w:rsid w:val="00846C77"/>
    <w:rsid w:val="008515C4"/>
    <w:rsid w:val="008522B2"/>
    <w:rsid w:val="0085344D"/>
    <w:rsid w:val="00856548"/>
    <w:rsid w:val="008615FB"/>
    <w:rsid w:val="00861D6B"/>
    <w:rsid w:val="0086644C"/>
    <w:rsid w:val="008714B4"/>
    <w:rsid w:val="008717F8"/>
    <w:rsid w:val="0087322C"/>
    <w:rsid w:val="008734F5"/>
    <w:rsid w:val="00874373"/>
    <w:rsid w:val="00877761"/>
    <w:rsid w:val="00882C2A"/>
    <w:rsid w:val="00886D5F"/>
    <w:rsid w:val="00890796"/>
    <w:rsid w:val="00890C81"/>
    <w:rsid w:val="00892DE9"/>
    <w:rsid w:val="00893FC6"/>
    <w:rsid w:val="008A398F"/>
    <w:rsid w:val="008A5086"/>
    <w:rsid w:val="008A5E5C"/>
    <w:rsid w:val="008A5E6F"/>
    <w:rsid w:val="008B29FC"/>
    <w:rsid w:val="008C61DE"/>
    <w:rsid w:val="008C701E"/>
    <w:rsid w:val="008D73BB"/>
    <w:rsid w:val="008E0701"/>
    <w:rsid w:val="008E1747"/>
    <w:rsid w:val="008F699D"/>
    <w:rsid w:val="0090055F"/>
    <w:rsid w:val="00900925"/>
    <w:rsid w:val="00907450"/>
    <w:rsid w:val="00912CA7"/>
    <w:rsid w:val="0091623B"/>
    <w:rsid w:val="00917500"/>
    <w:rsid w:val="00921504"/>
    <w:rsid w:val="00925751"/>
    <w:rsid w:val="009278FD"/>
    <w:rsid w:val="00936128"/>
    <w:rsid w:val="009402B8"/>
    <w:rsid w:val="00940628"/>
    <w:rsid w:val="00943343"/>
    <w:rsid w:val="00945678"/>
    <w:rsid w:val="00945EAC"/>
    <w:rsid w:val="00946CC5"/>
    <w:rsid w:val="00946E5D"/>
    <w:rsid w:val="009526F6"/>
    <w:rsid w:val="00955251"/>
    <w:rsid w:val="00955409"/>
    <w:rsid w:val="00955A99"/>
    <w:rsid w:val="00955D0D"/>
    <w:rsid w:val="0095641F"/>
    <w:rsid w:val="009628E3"/>
    <w:rsid w:val="00963878"/>
    <w:rsid w:val="00974959"/>
    <w:rsid w:val="00974B9C"/>
    <w:rsid w:val="00975BCA"/>
    <w:rsid w:val="009764B6"/>
    <w:rsid w:val="00976D39"/>
    <w:rsid w:val="0099055F"/>
    <w:rsid w:val="00992EA7"/>
    <w:rsid w:val="00995F06"/>
    <w:rsid w:val="009A0463"/>
    <w:rsid w:val="009A56FB"/>
    <w:rsid w:val="009B05F6"/>
    <w:rsid w:val="009B1E93"/>
    <w:rsid w:val="009B4873"/>
    <w:rsid w:val="009B579C"/>
    <w:rsid w:val="009C0A47"/>
    <w:rsid w:val="009C5C59"/>
    <w:rsid w:val="009C6BF2"/>
    <w:rsid w:val="009D218A"/>
    <w:rsid w:val="009D2CF5"/>
    <w:rsid w:val="009D7318"/>
    <w:rsid w:val="009E64CB"/>
    <w:rsid w:val="009F12B8"/>
    <w:rsid w:val="009F1944"/>
    <w:rsid w:val="009F356B"/>
    <w:rsid w:val="009F484F"/>
    <w:rsid w:val="009F6CFD"/>
    <w:rsid w:val="00A07AD1"/>
    <w:rsid w:val="00A13E63"/>
    <w:rsid w:val="00A16D16"/>
    <w:rsid w:val="00A17F78"/>
    <w:rsid w:val="00A22658"/>
    <w:rsid w:val="00A22BCA"/>
    <w:rsid w:val="00A25655"/>
    <w:rsid w:val="00A26F27"/>
    <w:rsid w:val="00A33489"/>
    <w:rsid w:val="00A33F17"/>
    <w:rsid w:val="00A3416B"/>
    <w:rsid w:val="00A374AF"/>
    <w:rsid w:val="00A40F40"/>
    <w:rsid w:val="00A43C4C"/>
    <w:rsid w:val="00A46CDF"/>
    <w:rsid w:val="00A558DF"/>
    <w:rsid w:val="00A55AA3"/>
    <w:rsid w:val="00A57EBD"/>
    <w:rsid w:val="00A63337"/>
    <w:rsid w:val="00A63F7A"/>
    <w:rsid w:val="00A6494B"/>
    <w:rsid w:val="00A64A9D"/>
    <w:rsid w:val="00A663A9"/>
    <w:rsid w:val="00A673B2"/>
    <w:rsid w:val="00A6763B"/>
    <w:rsid w:val="00A70047"/>
    <w:rsid w:val="00A70C79"/>
    <w:rsid w:val="00A73A80"/>
    <w:rsid w:val="00A763DF"/>
    <w:rsid w:val="00A84A47"/>
    <w:rsid w:val="00A86104"/>
    <w:rsid w:val="00A900DC"/>
    <w:rsid w:val="00A91EAB"/>
    <w:rsid w:val="00A92914"/>
    <w:rsid w:val="00AA00C6"/>
    <w:rsid w:val="00AA095B"/>
    <w:rsid w:val="00AA3BB4"/>
    <w:rsid w:val="00AA70D6"/>
    <w:rsid w:val="00AB1C74"/>
    <w:rsid w:val="00AB31F5"/>
    <w:rsid w:val="00AB332F"/>
    <w:rsid w:val="00AB3522"/>
    <w:rsid w:val="00AC31A3"/>
    <w:rsid w:val="00AC7C61"/>
    <w:rsid w:val="00AD048B"/>
    <w:rsid w:val="00AD0C1E"/>
    <w:rsid w:val="00AD19D8"/>
    <w:rsid w:val="00AD3C7A"/>
    <w:rsid w:val="00AD7846"/>
    <w:rsid w:val="00AE470A"/>
    <w:rsid w:val="00AE4F0F"/>
    <w:rsid w:val="00AE5BC7"/>
    <w:rsid w:val="00AE5E72"/>
    <w:rsid w:val="00AE7B45"/>
    <w:rsid w:val="00AF0202"/>
    <w:rsid w:val="00AF136B"/>
    <w:rsid w:val="00AF4940"/>
    <w:rsid w:val="00AF7607"/>
    <w:rsid w:val="00AF7D7A"/>
    <w:rsid w:val="00B00F76"/>
    <w:rsid w:val="00B0169E"/>
    <w:rsid w:val="00B168B3"/>
    <w:rsid w:val="00B216B0"/>
    <w:rsid w:val="00B25098"/>
    <w:rsid w:val="00B25253"/>
    <w:rsid w:val="00B33C56"/>
    <w:rsid w:val="00B36608"/>
    <w:rsid w:val="00B41CC0"/>
    <w:rsid w:val="00B454D0"/>
    <w:rsid w:val="00B4636C"/>
    <w:rsid w:val="00B55F3C"/>
    <w:rsid w:val="00B65966"/>
    <w:rsid w:val="00B66D19"/>
    <w:rsid w:val="00B701D1"/>
    <w:rsid w:val="00B70E1A"/>
    <w:rsid w:val="00B73D25"/>
    <w:rsid w:val="00B74478"/>
    <w:rsid w:val="00B762B4"/>
    <w:rsid w:val="00B765FB"/>
    <w:rsid w:val="00B769DE"/>
    <w:rsid w:val="00B77527"/>
    <w:rsid w:val="00B87C8B"/>
    <w:rsid w:val="00B87DC2"/>
    <w:rsid w:val="00BA08BE"/>
    <w:rsid w:val="00BA7BF1"/>
    <w:rsid w:val="00BB23D1"/>
    <w:rsid w:val="00BB29B8"/>
    <w:rsid w:val="00BB2E80"/>
    <w:rsid w:val="00BB3480"/>
    <w:rsid w:val="00BB4A4A"/>
    <w:rsid w:val="00BB64E5"/>
    <w:rsid w:val="00BC186C"/>
    <w:rsid w:val="00BC3234"/>
    <w:rsid w:val="00BD1E08"/>
    <w:rsid w:val="00BD6857"/>
    <w:rsid w:val="00BE2AEB"/>
    <w:rsid w:val="00BE3F4B"/>
    <w:rsid w:val="00BE4E77"/>
    <w:rsid w:val="00BF0043"/>
    <w:rsid w:val="00BF1DA0"/>
    <w:rsid w:val="00BF1FA5"/>
    <w:rsid w:val="00BF2D27"/>
    <w:rsid w:val="00BF3900"/>
    <w:rsid w:val="00BF4B20"/>
    <w:rsid w:val="00C03568"/>
    <w:rsid w:val="00C14B78"/>
    <w:rsid w:val="00C233FE"/>
    <w:rsid w:val="00C25691"/>
    <w:rsid w:val="00C274EA"/>
    <w:rsid w:val="00C32187"/>
    <w:rsid w:val="00C347CB"/>
    <w:rsid w:val="00C37A06"/>
    <w:rsid w:val="00C37ED6"/>
    <w:rsid w:val="00C409C4"/>
    <w:rsid w:val="00C4465C"/>
    <w:rsid w:val="00C53EBF"/>
    <w:rsid w:val="00C55382"/>
    <w:rsid w:val="00C560E3"/>
    <w:rsid w:val="00C61F8B"/>
    <w:rsid w:val="00C62355"/>
    <w:rsid w:val="00C76FDD"/>
    <w:rsid w:val="00C776A6"/>
    <w:rsid w:val="00C8078F"/>
    <w:rsid w:val="00C858C6"/>
    <w:rsid w:val="00C85DF7"/>
    <w:rsid w:val="00C91BB8"/>
    <w:rsid w:val="00C93D11"/>
    <w:rsid w:val="00CA12A7"/>
    <w:rsid w:val="00CA131A"/>
    <w:rsid w:val="00CA1831"/>
    <w:rsid w:val="00CA4F0E"/>
    <w:rsid w:val="00CA5D56"/>
    <w:rsid w:val="00CA6C56"/>
    <w:rsid w:val="00CB4521"/>
    <w:rsid w:val="00CB6CC4"/>
    <w:rsid w:val="00CB7BE7"/>
    <w:rsid w:val="00CC1168"/>
    <w:rsid w:val="00CC610B"/>
    <w:rsid w:val="00CC675E"/>
    <w:rsid w:val="00CC740B"/>
    <w:rsid w:val="00CD1504"/>
    <w:rsid w:val="00CD3FC6"/>
    <w:rsid w:val="00CD63E6"/>
    <w:rsid w:val="00CD7DAB"/>
    <w:rsid w:val="00CE0152"/>
    <w:rsid w:val="00CE0475"/>
    <w:rsid w:val="00CF2533"/>
    <w:rsid w:val="00CF30B2"/>
    <w:rsid w:val="00D01420"/>
    <w:rsid w:val="00D1026A"/>
    <w:rsid w:val="00D108AE"/>
    <w:rsid w:val="00D15D3F"/>
    <w:rsid w:val="00D1739E"/>
    <w:rsid w:val="00D1790A"/>
    <w:rsid w:val="00D2025F"/>
    <w:rsid w:val="00D204AE"/>
    <w:rsid w:val="00D2179C"/>
    <w:rsid w:val="00D21835"/>
    <w:rsid w:val="00D2473B"/>
    <w:rsid w:val="00D247B2"/>
    <w:rsid w:val="00D2631E"/>
    <w:rsid w:val="00D30119"/>
    <w:rsid w:val="00D31B51"/>
    <w:rsid w:val="00D37076"/>
    <w:rsid w:val="00D40064"/>
    <w:rsid w:val="00D42C5D"/>
    <w:rsid w:val="00D52976"/>
    <w:rsid w:val="00D5496B"/>
    <w:rsid w:val="00D67E37"/>
    <w:rsid w:val="00D713BA"/>
    <w:rsid w:val="00D73C94"/>
    <w:rsid w:val="00D740A7"/>
    <w:rsid w:val="00D80F9C"/>
    <w:rsid w:val="00D834BC"/>
    <w:rsid w:val="00D841A1"/>
    <w:rsid w:val="00D86887"/>
    <w:rsid w:val="00D86C46"/>
    <w:rsid w:val="00D878C9"/>
    <w:rsid w:val="00D92735"/>
    <w:rsid w:val="00D95404"/>
    <w:rsid w:val="00D9612D"/>
    <w:rsid w:val="00D96D90"/>
    <w:rsid w:val="00D97074"/>
    <w:rsid w:val="00DA76D3"/>
    <w:rsid w:val="00DB7C95"/>
    <w:rsid w:val="00DC0298"/>
    <w:rsid w:val="00DC3FD3"/>
    <w:rsid w:val="00DD167C"/>
    <w:rsid w:val="00DF0032"/>
    <w:rsid w:val="00DF12A9"/>
    <w:rsid w:val="00DF4B87"/>
    <w:rsid w:val="00DF505E"/>
    <w:rsid w:val="00DF77CB"/>
    <w:rsid w:val="00E01453"/>
    <w:rsid w:val="00E02BD3"/>
    <w:rsid w:val="00E05809"/>
    <w:rsid w:val="00E05D7C"/>
    <w:rsid w:val="00E07624"/>
    <w:rsid w:val="00E10989"/>
    <w:rsid w:val="00E11699"/>
    <w:rsid w:val="00E16533"/>
    <w:rsid w:val="00E213C2"/>
    <w:rsid w:val="00E236DC"/>
    <w:rsid w:val="00E253D4"/>
    <w:rsid w:val="00E26084"/>
    <w:rsid w:val="00E3334F"/>
    <w:rsid w:val="00E33920"/>
    <w:rsid w:val="00E35AAE"/>
    <w:rsid w:val="00E45AA8"/>
    <w:rsid w:val="00E46293"/>
    <w:rsid w:val="00E503B2"/>
    <w:rsid w:val="00E547B6"/>
    <w:rsid w:val="00E64E5A"/>
    <w:rsid w:val="00E64F36"/>
    <w:rsid w:val="00E65015"/>
    <w:rsid w:val="00E663FB"/>
    <w:rsid w:val="00E66B4F"/>
    <w:rsid w:val="00E74BD1"/>
    <w:rsid w:val="00E77DB3"/>
    <w:rsid w:val="00E83213"/>
    <w:rsid w:val="00E8371E"/>
    <w:rsid w:val="00E852B9"/>
    <w:rsid w:val="00E874F5"/>
    <w:rsid w:val="00E87562"/>
    <w:rsid w:val="00E95A14"/>
    <w:rsid w:val="00E96757"/>
    <w:rsid w:val="00EA74C1"/>
    <w:rsid w:val="00EB6199"/>
    <w:rsid w:val="00EB6734"/>
    <w:rsid w:val="00EC445F"/>
    <w:rsid w:val="00ED08C7"/>
    <w:rsid w:val="00ED1BCF"/>
    <w:rsid w:val="00ED2F03"/>
    <w:rsid w:val="00ED7A1B"/>
    <w:rsid w:val="00EE02C6"/>
    <w:rsid w:val="00EE04CF"/>
    <w:rsid w:val="00EE4705"/>
    <w:rsid w:val="00EE7437"/>
    <w:rsid w:val="00EF43E8"/>
    <w:rsid w:val="00EF6485"/>
    <w:rsid w:val="00F00777"/>
    <w:rsid w:val="00F00CA2"/>
    <w:rsid w:val="00F027C3"/>
    <w:rsid w:val="00F03515"/>
    <w:rsid w:val="00F07AC3"/>
    <w:rsid w:val="00F1024F"/>
    <w:rsid w:val="00F12DAB"/>
    <w:rsid w:val="00F12ED5"/>
    <w:rsid w:val="00F13836"/>
    <w:rsid w:val="00F152AA"/>
    <w:rsid w:val="00F2071E"/>
    <w:rsid w:val="00F21A13"/>
    <w:rsid w:val="00F21A96"/>
    <w:rsid w:val="00F21BCA"/>
    <w:rsid w:val="00F2343C"/>
    <w:rsid w:val="00F309B6"/>
    <w:rsid w:val="00F30C05"/>
    <w:rsid w:val="00F31800"/>
    <w:rsid w:val="00F33F7F"/>
    <w:rsid w:val="00F33FF9"/>
    <w:rsid w:val="00F41C62"/>
    <w:rsid w:val="00F428B0"/>
    <w:rsid w:val="00F43A91"/>
    <w:rsid w:val="00F46E21"/>
    <w:rsid w:val="00F5592F"/>
    <w:rsid w:val="00F61FA3"/>
    <w:rsid w:val="00F702C8"/>
    <w:rsid w:val="00F71319"/>
    <w:rsid w:val="00F742FF"/>
    <w:rsid w:val="00F75B5A"/>
    <w:rsid w:val="00F7661C"/>
    <w:rsid w:val="00F84C32"/>
    <w:rsid w:val="00F84F43"/>
    <w:rsid w:val="00F85FB3"/>
    <w:rsid w:val="00F867DA"/>
    <w:rsid w:val="00F875F3"/>
    <w:rsid w:val="00F92239"/>
    <w:rsid w:val="00FA12B6"/>
    <w:rsid w:val="00FA1F25"/>
    <w:rsid w:val="00FA3AA0"/>
    <w:rsid w:val="00FA4194"/>
    <w:rsid w:val="00FA4C1E"/>
    <w:rsid w:val="00FA5201"/>
    <w:rsid w:val="00FA67CB"/>
    <w:rsid w:val="00FB0212"/>
    <w:rsid w:val="00FC77E9"/>
    <w:rsid w:val="00FD13B7"/>
    <w:rsid w:val="00FD1CFE"/>
    <w:rsid w:val="00FD2B8F"/>
    <w:rsid w:val="00FD2F52"/>
    <w:rsid w:val="00FD52B9"/>
    <w:rsid w:val="00FD5492"/>
    <w:rsid w:val="00FE0149"/>
    <w:rsid w:val="00FE0629"/>
    <w:rsid w:val="00FE77FC"/>
    <w:rsid w:val="00FE7BB4"/>
    <w:rsid w:val="00FF26C7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58A930-C311-451F-A0C3-2EB5593C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4F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F484F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484F"/>
  </w:style>
  <w:style w:type="character" w:customStyle="1" w:styleId="WW8Num1z1">
    <w:name w:val="WW8Num1z1"/>
    <w:rsid w:val="009F484F"/>
  </w:style>
  <w:style w:type="character" w:customStyle="1" w:styleId="WW8Num1z2">
    <w:name w:val="WW8Num1z2"/>
    <w:rsid w:val="009F484F"/>
  </w:style>
  <w:style w:type="character" w:customStyle="1" w:styleId="WW8Num1z3">
    <w:name w:val="WW8Num1z3"/>
    <w:rsid w:val="009F484F"/>
  </w:style>
  <w:style w:type="character" w:customStyle="1" w:styleId="WW8Num1z4">
    <w:name w:val="WW8Num1z4"/>
    <w:rsid w:val="009F484F"/>
  </w:style>
  <w:style w:type="character" w:customStyle="1" w:styleId="WW8Num1z5">
    <w:name w:val="WW8Num1z5"/>
    <w:rsid w:val="009F484F"/>
  </w:style>
  <w:style w:type="character" w:customStyle="1" w:styleId="WW8Num1z6">
    <w:name w:val="WW8Num1z6"/>
    <w:rsid w:val="009F484F"/>
  </w:style>
  <w:style w:type="character" w:customStyle="1" w:styleId="WW8Num1z7">
    <w:name w:val="WW8Num1z7"/>
    <w:rsid w:val="009F484F"/>
  </w:style>
  <w:style w:type="character" w:customStyle="1" w:styleId="WW8Num1z8">
    <w:name w:val="WW8Num1z8"/>
    <w:rsid w:val="009F484F"/>
  </w:style>
  <w:style w:type="character" w:customStyle="1" w:styleId="WW8Num2z0">
    <w:name w:val="WW8Num2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9F484F"/>
  </w:style>
  <w:style w:type="character" w:customStyle="1" w:styleId="WW8Num4z1">
    <w:name w:val="WW8Num4z1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9F484F"/>
  </w:style>
  <w:style w:type="character" w:customStyle="1" w:styleId="WW8Num4z3">
    <w:name w:val="WW8Num4z3"/>
    <w:rsid w:val="009F484F"/>
  </w:style>
  <w:style w:type="character" w:customStyle="1" w:styleId="WW8Num4z4">
    <w:name w:val="WW8Num4z4"/>
    <w:rsid w:val="009F484F"/>
  </w:style>
  <w:style w:type="character" w:customStyle="1" w:styleId="WW8Num4z5">
    <w:name w:val="WW8Num4z5"/>
    <w:rsid w:val="009F484F"/>
  </w:style>
  <w:style w:type="character" w:customStyle="1" w:styleId="WW8Num4z6">
    <w:name w:val="WW8Num4z6"/>
    <w:rsid w:val="009F484F"/>
  </w:style>
  <w:style w:type="character" w:customStyle="1" w:styleId="WW8Num4z7">
    <w:name w:val="WW8Num4z7"/>
    <w:rsid w:val="009F484F"/>
  </w:style>
  <w:style w:type="character" w:customStyle="1" w:styleId="WW8Num4z8">
    <w:name w:val="WW8Num4z8"/>
    <w:rsid w:val="009F484F"/>
  </w:style>
  <w:style w:type="character" w:customStyle="1" w:styleId="WW8Num5z0">
    <w:name w:val="WW8Num5z0"/>
    <w:rsid w:val="009F484F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9F484F"/>
  </w:style>
  <w:style w:type="character" w:customStyle="1" w:styleId="WW8Num5z1">
    <w:name w:val="WW8Num5z1"/>
    <w:rsid w:val="009F484F"/>
  </w:style>
  <w:style w:type="character" w:customStyle="1" w:styleId="WW8Num5z2">
    <w:name w:val="WW8Num5z2"/>
    <w:rsid w:val="009F484F"/>
  </w:style>
  <w:style w:type="character" w:customStyle="1" w:styleId="WW8Num5z3">
    <w:name w:val="WW8Num5z3"/>
    <w:rsid w:val="009F484F"/>
  </w:style>
  <w:style w:type="character" w:customStyle="1" w:styleId="WW8Num5z4">
    <w:name w:val="WW8Num5z4"/>
    <w:rsid w:val="009F484F"/>
  </w:style>
  <w:style w:type="character" w:customStyle="1" w:styleId="WW8Num5z5">
    <w:name w:val="WW8Num5z5"/>
    <w:rsid w:val="009F484F"/>
  </w:style>
  <w:style w:type="character" w:customStyle="1" w:styleId="WW8Num5z6">
    <w:name w:val="WW8Num5z6"/>
    <w:rsid w:val="009F484F"/>
  </w:style>
  <w:style w:type="character" w:customStyle="1" w:styleId="WW8Num5z7">
    <w:name w:val="WW8Num5z7"/>
    <w:rsid w:val="009F484F"/>
  </w:style>
  <w:style w:type="character" w:customStyle="1" w:styleId="WW8Num5z8">
    <w:name w:val="WW8Num5z8"/>
    <w:rsid w:val="009F484F"/>
  </w:style>
  <w:style w:type="character" w:customStyle="1" w:styleId="WW8Num6z0">
    <w:name w:val="WW8Num6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9F484F"/>
  </w:style>
  <w:style w:type="character" w:customStyle="1" w:styleId="WW8Num7z1">
    <w:name w:val="WW8Num7z1"/>
    <w:rsid w:val="009F484F"/>
  </w:style>
  <w:style w:type="character" w:customStyle="1" w:styleId="WW8Num7z2">
    <w:name w:val="WW8Num7z2"/>
    <w:rsid w:val="009F484F"/>
  </w:style>
  <w:style w:type="character" w:customStyle="1" w:styleId="WW8Num7z3">
    <w:name w:val="WW8Num7z3"/>
    <w:rsid w:val="009F484F"/>
  </w:style>
  <w:style w:type="character" w:customStyle="1" w:styleId="WW8Num7z4">
    <w:name w:val="WW8Num7z4"/>
    <w:rsid w:val="009F484F"/>
  </w:style>
  <w:style w:type="character" w:customStyle="1" w:styleId="WW8Num7z5">
    <w:name w:val="WW8Num7z5"/>
    <w:rsid w:val="009F484F"/>
  </w:style>
  <w:style w:type="character" w:customStyle="1" w:styleId="WW8Num7z6">
    <w:name w:val="WW8Num7z6"/>
    <w:rsid w:val="009F484F"/>
  </w:style>
  <w:style w:type="character" w:customStyle="1" w:styleId="WW8Num7z7">
    <w:name w:val="WW8Num7z7"/>
    <w:rsid w:val="009F484F"/>
  </w:style>
  <w:style w:type="character" w:customStyle="1" w:styleId="WW8Num7z8">
    <w:name w:val="WW8Num7z8"/>
    <w:rsid w:val="009F484F"/>
  </w:style>
  <w:style w:type="character" w:customStyle="1" w:styleId="4">
    <w:name w:val="Основной шрифт абзаца4"/>
    <w:rsid w:val="009F484F"/>
  </w:style>
  <w:style w:type="character" w:customStyle="1" w:styleId="3">
    <w:name w:val="Основной шрифт абзаца3"/>
    <w:rsid w:val="009F484F"/>
  </w:style>
  <w:style w:type="character" w:customStyle="1" w:styleId="WW8Num2z1">
    <w:name w:val="WW8Num2z1"/>
    <w:rsid w:val="009F484F"/>
  </w:style>
  <w:style w:type="character" w:customStyle="1" w:styleId="WW8Num2z2">
    <w:name w:val="WW8Num2z2"/>
    <w:rsid w:val="009F484F"/>
  </w:style>
  <w:style w:type="character" w:customStyle="1" w:styleId="WW8Num2z3">
    <w:name w:val="WW8Num2z3"/>
    <w:rsid w:val="009F484F"/>
  </w:style>
  <w:style w:type="character" w:customStyle="1" w:styleId="WW8Num2z4">
    <w:name w:val="WW8Num2z4"/>
    <w:rsid w:val="009F484F"/>
  </w:style>
  <w:style w:type="character" w:customStyle="1" w:styleId="WW8Num2z5">
    <w:name w:val="WW8Num2z5"/>
    <w:rsid w:val="009F484F"/>
  </w:style>
  <w:style w:type="character" w:customStyle="1" w:styleId="WW8Num2z6">
    <w:name w:val="WW8Num2z6"/>
    <w:rsid w:val="009F484F"/>
  </w:style>
  <w:style w:type="character" w:customStyle="1" w:styleId="WW8Num2z7">
    <w:name w:val="WW8Num2z7"/>
    <w:rsid w:val="009F484F"/>
  </w:style>
  <w:style w:type="character" w:customStyle="1" w:styleId="WW8Num2z8">
    <w:name w:val="WW8Num2z8"/>
    <w:rsid w:val="009F484F"/>
  </w:style>
  <w:style w:type="character" w:customStyle="1" w:styleId="WW8Num8z0">
    <w:name w:val="WW8Num8z0"/>
    <w:rsid w:val="009F484F"/>
    <w:rPr>
      <w:rFonts w:ascii="Symbol" w:hAnsi="Symbol" w:cs="Symbol"/>
    </w:rPr>
  </w:style>
  <w:style w:type="character" w:customStyle="1" w:styleId="WW8Num9z0">
    <w:name w:val="WW8Num9z0"/>
    <w:rsid w:val="009F484F"/>
    <w:rPr>
      <w:rFonts w:ascii="Symbol" w:hAnsi="Symbol" w:cs="Symbol"/>
    </w:rPr>
  </w:style>
  <w:style w:type="character" w:customStyle="1" w:styleId="WW8Num9z1">
    <w:name w:val="WW8Num9z1"/>
    <w:rsid w:val="009F484F"/>
    <w:rPr>
      <w:rFonts w:ascii="Courier New" w:hAnsi="Courier New" w:cs="Courier New"/>
    </w:rPr>
  </w:style>
  <w:style w:type="character" w:customStyle="1" w:styleId="WW8Num9z2">
    <w:name w:val="WW8Num9z2"/>
    <w:rsid w:val="009F484F"/>
    <w:rPr>
      <w:rFonts w:ascii="Wingdings" w:hAnsi="Wingdings" w:cs="Wingdings"/>
    </w:rPr>
  </w:style>
  <w:style w:type="character" w:customStyle="1" w:styleId="WW8Num9z3">
    <w:name w:val="WW8Num9z3"/>
    <w:rsid w:val="009F484F"/>
    <w:rPr>
      <w:rFonts w:ascii="Symbol" w:hAnsi="Symbol" w:cs="Symbol"/>
    </w:rPr>
  </w:style>
  <w:style w:type="character" w:customStyle="1" w:styleId="WW8Num10z0">
    <w:name w:val="WW8Num10z0"/>
    <w:rsid w:val="009F484F"/>
  </w:style>
  <w:style w:type="character" w:customStyle="1" w:styleId="WW8Num11z0">
    <w:name w:val="WW8Num11z0"/>
    <w:rsid w:val="009F484F"/>
    <w:rPr>
      <w:rFonts w:ascii="Symbol" w:hAnsi="Symbol" w:cs="Symbol"/>
    </w:rPr>
  </w:style>
  <w:style w:type="character" w:customStyle="1" w:styleId="WW8Num11z1">
    <w:name w:val="WW8Num11z1"/>
    <w:rsid w:val="009F484F"/>
    <w:rPr>
      <w:rFonts w:ascii="Courier New" w:hAnsi="Courier New" w:cs="Courier New"/>
    </w:rPr>
  </w:style>
  <w:style w:type="character" w:customStyle="1" w:styleId="WW8Num11z2">
    <w:name w:val="WW8Num11z2"/>
    <w:rsid w:val="009F484F"/>
    <w:rPr>
      <w:rFonts w:ascii="Wingdings" w:hAnsi="Wingdings" w:cs="Wingdings"/>
    </w:rPr>
  </w:style>
  <w:style w:type="character" w:customStyle="1" w:styleId="WW8Num12z0">
    <w:name w:val="WW8Num12z0"/>
    <w:rsid w:val="009F484F"/>
    <w:rPr>
      <w:rFonts w:ascii="Symbol" w:hAnsi="Symbol" w:cs="Symbol"/>
    </w:rPr>
  </w:style>
  <w:style w:type="character" w:customStyle="1" w:styleId="WW8Num12z1">
    <w:name w:val="WW8Num12z1"/>
    <w:rsid w:val="009F484F"/>
    <w:rPr>
      <w:rFonts w:ascii="Courier New" w:hAnsi="Courier New" w:cs="Courier New"/>
    </w:rPr>
  </w:style>
  <w:style w:type="character" w:customStyle="1" w:styleId="WW8Num12z2">
    <w:name w:val="WW8Num12z2"/>
    <w:rsid w:val="009F484F"/>
    <w:rPr>
      <w:rFonts w:ascii="Wingdings" w:hAnsi="Wingdings" w:cs="Wingdings"/>
    </w:rPr>
  </w:style>
  <w:style w:type="character" w:customStyle="1" w:styleId="WW8Num12z3">
    <w:name w:val="WW8Num12z3"/>
    <w:rsid w:val="009F484F"/>
    <w:rPr>
      <w:rFonts w:ascii="Symbol" w:hAnsi="Symbol" w:cs="Symbol"/>
    </w:rPr>
  </w:style>
  <w:style w:type="character" w:customStyle="1" w:styleId="WW8Num13z0">
    <w:name w:val="WW8Num13z0"/>
    <w:rsid w:val="009F484F"/>
    <w:rPr>
      <w:rFonts w:ascii="Symbol" w:hAnsi="Symbol" w:cs="Symbol"/>
    </w:rPr>
  </w:style>
  <w:style w:type="character" w:customStyle="1" w:styleId="WW8Num13z1">
    <w:name w:val="WW8Num13z1"/>
    <w:rsid w:val="009F484F"/>
    <w:rPr>
      <w:rFonts w:ascii="Courier New" w:hAnsi="Courier New" w:cs="Courier New"/>
    </w:rPr>
  </w:style>
  <w:style w:type="character" w:customStyle="1" w:styleId="WW8Num13z2">
    <w:name w:val="WW8Num13z2"/>
    <w:rsid w:val="009F484F"/>
    <w:rPr>
      <w:rFonts w:ascii="Wingdings" w:hAnsi="Wingdings" w:cs="Wingdings"/>
    </w:rPr>
  </w:style>
  <w:style w:type="character" w:customStyle="1" w:styleId="WW8Num13z3">
    <w:name w:val="WW8Num13z3"/>
    <w:rsid w:val="009F484F"/>
    <w:rPr>
      <w:rFonts w:ascii="Symbol" w:hAnsi="Symbol" w:cs="Symbol"/>
    </w:rPr>
  </w:style>
  <w:style w:type="character" w:customStyle="1" w:styleId="WW8Num14z0">
    <w:name w:val="WW8Num14z0"/>
    <w:rsid w:val="009F484F"/>
  </w:style>
  <w:style w:type="character" w:customStyle="1" w:styleId="WW8Num14z1">
    <w:name w:val="WW8Num14z1"/>
    <w:rsid w:val="009F484F"/>
  </w:style>
  <w:style w:type="character" w:customStyle="1" w:styleId="WW8Num14z2">
    <w:name w:val="WW8Num14z2"/>
    <w:rsid w:val="009F484F"/>
  </w:style>
  <w:style w:type="character" w:customStyle="1" w:styleId="WW8Num14z3">
    <w:name w:val="WW8Num14z3"/>
    <w:rsid w:val="009F484F"/>
  </w:style>
  <w:style w:type="character" w:customStyle="1" w:styleId="WW8Num14z4">
    <w:name w:val="WW8Num14z4"/>
    <w:rsid w:val="009F484F"/>
  </w:style>
  <w:style w:type="character" w:customStyle="1" w:styleId="WW8Num14z5">
    <w:name w:val="WW8Num14z5"/>
    <w:rsid w:val="009F484F"/>
  </w:style>
  <w:style w:type="character" w:customStyle="1" w:styleId="WW8Num14z6">
    <w:name w:val="WW8Num14z6"/>
    <w:rsid w:val="009F484F"/>
  </w:style>
  <w:style w:type="character" w:customStyle="1" w:styleId="WW8Num14z7">
    <w:name w:val="WW8Num14z7"/>
    <w:rsid w:val="009F484F"/>
  </w:style>
  <w:style w:type="character" w:customStyle="1" w:styleId="WW8Num14z8">
    <w:name w:val="WW8Num14z8"/>
    <w:rsid w:val="009F484F"/>
  </w:style>
  <w:style w:type="character" w:customStyle="1" w:styleId="WW8Num15z0">
    <w:name w:val="WW8Num15z0"/>
    <w:rsid w:val="009F484F"/>
  </w:style>
  <w:style w:type="character" w:customStyle="1" w:styleId="WW8Num15z1">
    <w:name w:val="WW8Num15z1"/>
    <w:rsid w:val="009F484F"/>
  </w:style>
  <w:style w:type="character" w:customStyle="1" w:styleId="WW8Num15z2">
    <w:name w:val="WW8Num15z2"/>
    <w:rsid w:val="009F484F"/>
  </w:style>
  <w:style w:type="character" w:customStyle="1" w:styleId="WW8Num15z3">
    <w:name w:val="WW8Num15z3"/>
    <w:rsid w:val="009F484F"/>
  </w:style>
  <w:style w:type="character" w:customStyle="1" w:styleId="WW8Num15z4">
    <w:name w:val="WW8Num15z4"/>
    <w:rsid w:val="009F484F"/>
  </w:style>
  <w:style w:type="character" w:customStyle="1" w:styleId="WW8Num15z5">
    <w:name w:val="WW8Num15z5"/>
    <w:rsid w:val="009F484F"/>
  </w:style>
  <w:style w:type="character" w:customStyle="1" w:styleId="WW8Num15z6">
    <w:name w:val="WW8Num15z6"/>
    <w:rsid w:val="009F484F"/>
  </w:style>
  <w:style w:type="character" w:customStyle="1" w:styleId="WW8Num15z7">
    <w:name w:val="WW8Num15z7"/>
    <w:rsid w:val="009F484F"/>
  </w:style>
  <w:style w:type="character" w:customStyle="1" w:styleId="WW8Num15z8">
    <w:name w:val="WW8Num15z8"/>
    <w:rsid w:val="009F484F"/>
  </w:style>
  <w:style w:type="character" w:customStyle="1" w:styleId="WW8Num16z0">
    <w:name w:val="WW8Num16z0"/>
    <w:rsid w:val="009F484F"/>
  </w:style>
  <w:style w:type="character" w:customStyle="1" w:styleId="WW8Num16z1">
    <w:name w:val="WW8Num16z1"/>
    <w:rsid w:val="009F484F"/>
  </w:style>
  <w:style w:type="character" w:customStyle="1" w:styleId="WW8Num16z2">
    <w:name w:val="WW8Num16z2"/>
    <w:rsid w:val="009F484F"/>
  </w:style>
  <w:style w:type="character" w:customStyle="1" w:styleId="WW8Num16z3">
    <w:name w:val="WW8Num16z3"/>
    <w:rsid w:val="009F484F"/>
  </w:style>
  <w:style w:type="character" w:customStyle="1" w:styleId="WW8Num16z4">
    <w:name w:val="WW8Num16z4"/>
    <w:rsid w:val="009F484F"/>
  </w:style>
  <w:style w:type="character" w:customStyle="1" w:styleId="WW8Num16z5">
    <w:name w:val="WW8Num16z5"/>
    <w:rsid w:val="009F484F"/>
  </w:style>
  <w:style w:type="character" w:customStyle="1" w:styleId="WW8Num16z6">
    <w:name w:val="WW8Num16z6"/>
    <w:rsid w:val="009F484F"/>
  </w:style>
  <w:style w:type="character" w:customStyle="1" w:styleId="WW8Num16z7">
    <w:name w:val="WW8Num16z7"/>
    <w:rsid w:val="009F484F"/>
  </w:style>
  <w:style w:type="character" w:customStyle="1" w:styleId="WW8Num16z8">
    <w:name w:val="WW8Num16z8"/>
    <w:rsid w:val="009F484F"/>
  </w:style>
  <w:style w:type="character" w:customStyle="1" w:styleId="WW8Num17z0">
    <w:name w:val="WW8Num17z0"/>
    <w:rsid w:val="009F484F"/>
  </w:style>
  <w:style w:type="character" w:customStyle="1" w:styleId="WW8Num18z0">
    <w:name w:val="WW8Num18z0"/>
    <w:rsid w:val="009F484F"/>
  </w:style>
  <w:style w:type="character" w:customStyle="1" w:styleId="WW8Num19z0">
    <w:name w:val="WW8Num19z0"/>
    <w:rsid w:val="009F484F"/>
  </w:style>
  <w:style w:type="character" w:customStyle="1" w:styleId="WW8Num19z1">
    <w:name w:val="WW8Num19z1"/>
    <w:rsid w:val="009F484F"/>
  </w:style>
  <w:style w:type="character" w:customStyle="1" w:styleId="WW8Num19z2">
    <w:name w:val="WW8Num19z2"/>
    <w:rsid w:val="009F484F"/>
  </w:style>
  <w:style w:type="character" w:customStyle="1" w:styleId="WW8Num19z3">
    <w:name w:val="WW8Num19z3"/>
    <w:rsid w:val="009F484F"/>
  </w:style>
  <w:style w:type="character" w:customStyle="1" w:styleId="WW8Num19z4">
    <w:name w:val="WW8Num19z4"/>
    <w:rsid w:val="009F484F"/>
  </w:style>
  <w:style w:type="character" w:customStyle="1" w:styleId="WW8Num19z5">
    <w:name w:val="WW8Num19z5"/>
    <w:rsid w:val="009F484F"/>
  </w:style>
  <w:style w:type="character" w:customStyle="1" w:styleId="WW8Num19z6">
    <w:name w:val="WW8Num19z6"/>
    <w:rsid w:val="009F484F"/>
  </w:style>
  <w:style w:type="character" w:customStyle="1" w:styleId="WW8Num19z7">
    <w:name w:val="WW8Num19z7"/>
    <w:rsid w:val="009F484F"/>
  </w:style>
  <w:style w:type="character" w:customStyle="1" w:styleId="WW8Num19z8">
    <w:name w:val="WW8Num19z8"/>
    <w:rsid w:val="009F484F"/>
  </w:style>
  <w:style w:type="character" w:customStyle="1" w:styleId="WW8Num20z0">
    <w:name w:val="WW8Num20z0"/>
    <w:rsid w:val="009F484F"/>
  </w:style>
  <w:style w:type="character" w:customStyle="1" w:styleId="WW8Num21z0">
    <w:name w:val="WW8Num21z0"/>
    <w:rsid w:val="009F484F"/>
  </w:style>
  <w:style w:type="character" w:customStyle="1" w:styleId="WW8Num21z1">
    <w:name w:val="WW8Num21z1"/>
    <w:rsid w:val="009F484F"/>
  </w:style>
  <w:style w:type="character" w:customStyle="1" w:styleId="WW8Num21z2">
    <w:name w:val="WW8Num21z2"/>
    <w:rsid w:val="009F484F"/>
  </w:style>
  <w:style w:type="character" w:customStyle="1" w:styleId="WW8Num21z3">
    <w:name w:val="WW8Num21z3"/>
    <w:rsid w:val="009F484F"/>
  </w:style>
  <w:style w:type="character" w:customStyle="1" w:styleId="WW8Num21z4">
    <w:name w:val="WW8Num21z4"/>
    <w:rsid w:val="009F484F"/>
  </w:style>
  <w:style w:type="character" w:customStyle="1" w:styleId="WW8Num21z5">
    <w:name w:val="WW8Num21z5"/>
    <w:rsid w:val="009F484F"/>
  </w:style>
  <w:style w:type="character" w:customStyle="1" w:styleId="WW8Num21z6">
    <w:name w:val="WW8Num21z6"/>
    <w:rsid w:val="009F484F"/>
  </w:style>
  <w:style w:type="character" w:customStyle="1" w:styleId="WW8Num21z7">
    <w:name w:val="WW8Num21z7"/>
    <w:rsid w:val="009F484F"/>
  </w:style>
  <w:style w:type="character" w:customStyle="1" w:styleId="WW8Num21z8">
    <w:name w:val="WW8Num21z8"/>
    <w:rsid w:val="009F484F"/>
  </w:style>
  <w:style w:type="character" w:customStyle="1" w:styleId="WW8Num22z0">
    <w:name w:val="WW8Num22z0"/>
    <w:rsid w:val="009F484F"/>
    <w:rPr>
      <w:rFonts w:ascii="Symbol" w:hAnsi="Symbol" w:cs="Symbol"/>
    </w:rPr>
  </w:style>
  <w:style w:type="character" w:customStyle="1" w:styleId="WW8Num22z1">
    <w:name w:val="WW8Num22z1"/>
    <w:rsid w:val="009F484F"/>
    <w:rPr>
      <w:rFonts w:ascii="Courier New" w:hAnsi="Courier New" w:cs="Courier New"/>
    </w:rPr>
  </w:style>
  <w:style w:type="character" w:customStyle="1" w:styleId="WW8Num22z2">
    <w:name w:val="WW8Num22z2"/>
    <w:rsid w:val="009F484F"/>
    <w:rPr>
      <w:rFonts w:ascii="Wingdings" w:hAnsi="Wingdings" w:cs="Wingdings"/>
    </w:rPr>
  </w:style>
  <w:style w:type="character" w:customStyle="1" w:styleId="WW8Num22z3">
    <w:name w:val="WW8Num22z3"/>
    <w:rsid w:val="009F484F"/>
    <w:rPr>
      <w:rFonts w:ascii="Symbol" w:hAnsi="Symbol" w:cs="Symbol"/>
    </w:rPr>
  </w:style>
  <w:style w:type="character" w:customStyle="1" w:styleId="WW8Num23z0">
    <w:name w:val="WW8Num23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9F484F"/>
    <w:rPr>
      <w:rFonts w:ascii="Symbol" w:eastAsia="Times New Roman" w:hAnsi="Symbol" w:cs="Times New Roman"/>
    </w:rPr>
  </w:style>
  <w:style w:type="character" w:customStyle="1" w:styleId="WW8Num24z1">
    <w:name w:val="WW8Num24z1"/>
    <w:rsid w:val="009F484F"/>
    <w:rPr>
      <w:rFonts w:ascii="Courier New" w:hAnsi="Courier New" w:cs="Courier New"/>
    </w:rPr>
  </w:style>
  <w:style w:type="character" w:customStyle="1" w:styleId="WW8Num24z2">
    <w:name w:val="WW8Num24z2"/>
    <w:rsid w:val="009F484F"/>
    <w:rPr>
      <w:rFonts w:ascii="Wingdings" w:hAnsi="Wingdings" w:cs="Wingdings"/>
    </w:rPr>
  </w:style>
  <w:style w:type="character" w:customStyle="1" w:styleId="WW8Num24z3">
    <w:name w:val="WW8Num24z3"/>
    <w:rsid w:val="009F484F"/>
    <w:rPr>
      <w:rFonts w:ascii="Symbol" w:hAnsi="Symbol" w:cs="Symbol"/>
    </w:rPr>
  </w:style>
  <w:style w:type="character" w:customStyle="1" w:styleId="WW8Num25z0">
    <w:name w:val="WW8Num25z0"/>
    <w:rsid w:val="009F484F"/>
  </w:style>
  <w:style w:type="character" w:customStyle="1" w:styleId="WW8Num25z1">
    <w:name w:val="WW8Num25z1"/>
    <w:rsid w:val="009F484F"/>
  </w:style>
  <w:style w:type="character" w:customStyle="1" w:styleId="WW8Num25z2">
    <w:name w:val="WW8Num25z2"/>
    <w:rsid w:val="009F484F"/>
  </w:style>
  <w:style w:type="character" w:customStyle="1" w:styleId="WW8Num25z3">
    <w:name w:val="WW8Num25z3"/>
    <w:rsid w:val="009F484F"/>
  </w:style>
  <w:style w:type="character" w:customStyle="1" w:styleId="WW8Num25z4">
    <w:name w:val="WW8Num25z4"/>
    <w:rsid w:val="009F484F"/>
  </w:style>
  <w:style w:type="character" w:customStyle="1" w:styleId="WW8Num25z5">
    <w:name w:val="WW8Num25z5"/>
    <w:rsid w:val="009F484F"/>
  </w:style>
  <w:style w:type="character" w:customStyle="1" w:styleId="WW8Num25z6">
    <w:name w:val="WW8Num25z6"/>
    <w:rsid w:val="009F484F"/>
  </w:style>
  <w:style w:type="character" w:customStyle="1" w:styleId="WW8Num25z7">
    <w:name w:val="WW8Num25z7"/>
    <w:rsid w:val="009F484F"/>
  </w:style>
  <w:style w:type="character" w:customStyle="1" w:styleId="WW8Num25z8">
    <w:name w:val="WW8Num25z8"/>
    <w:rsid w:val="009F484F"/>
  </w:style>
  <w:style w:type="character" w:customStyle="1" w:styleId="WW8Num26z0">
    <w:name w:val="WW8Num26z0"/>
    <w:rsid w:val="009F484F"/>
  </w:style>
  <w:style w:type="character" w:customStyle="1" w:styleId="WW8Num27z0">
    <w:name w:val="WW8Num27z0"/>
    <w:rsid w:val="009F484F"/>
  </w:style>
  <w:style w:type="character" w:customStyle="1" w:styleId="WW8Num27z1">
    <w:name w:val="WW8Num27z1"/>
    <w:rsid w:val="009F484F"/>
  </w:style>
  <w:style w:type="character" w:customStyle="1" w:styleId="WW8Num27z2">
    <w:name w:val="WW8Num27z2"/>
    <w:rsid w:val="009F484F"/>
  </w:style>
  <w:style w:type="character" w:customStyle="1" w:styleId="WW8Num27z3">
    <w:name w:val="WW8Num27z3"/>
    <w:rsid w:val="009F484F"/>
  </w:style>
  <w:style w:type="character" w:customStyle="1" w:styleId="WW8Num27z4">
    <w:name w:val="WW8Num27z4"/>
    <w:rsid w:val="009F484F"/>
  </w:style>
  <w:style w:type="character" w:customStyle="1" w:styleId="WW8Num27z5">
    <w:name w:val="WW8Num27z5"/>
    <w:rsid w:val="009F484F"/>
  </w:style>
  <w:style w:type="character" w:customStyle="1" w:styleId="WW8Num27z6">
    <w:name w:val="WW8Num27z6"/>
    <w:rsid w:val="009F484F"/>
  </w:style>
  <w:style w:type="character" w:customStyle="1" w:styleId="WW8Num27z7">
    <w:name w:val="WW8Num27z7"/>
    <w:rsid w:val="009F484F"/>
  </w:style>
  <w:style w:type="character" w:customStyle="1" w:styleId="WW8Num27z8">
    <w:name w:val="WW8Num27z8"/>
    <w:rsid w:val="009F484F"/>
  </w:style>
  <w:style w:type="character" w:customStyle="1" w:styleId="WW8Num28z0">
    <w:name w:val="WW8Num28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9F484F"/>
  </w:style>
  <w:style w:type="character" w:customStyle="1" w:styleId="WW8Num30z0">
    <w:name w:val="WW8Num30z0"/>
    <w:rsid w:val="009F484F"/>
  </w:style>
  <w:style w:type="character" w:customStyle="1" w:styleId="WW8Num31z0">
    <w:name w:val="WW8Num31z0"/>
    <w:rsid w:val="009F484F"/>
  </w:style>
  <w:style w:type="character" w:customStyle="1" w:styleId="WW8Num31z1">
    <w:name w:val="WW8Num31z1"/>
    <w:rsid w:val="009F484F"/>
  </w:style>
  <w:style w:type="character" w:customStyle="1" w:styleId="WW8Num31z2">
    <w:name w:val="WW8Num31z2"/>
    <w:rsid w:val="009F484F"/>
  </w:style>
  <w:style w:type="character" w:customStyle="1" w:styleId="WW8Num31z3">
    <w:name w:val="WW8Num31z3"/>
    <w:rsid w:val="009F484F"/>
  </w:style>
  <w:style w:type="character" w:customStyle="1" w:styleId="WW8Num31z4">
    <w:name w:val="WW8Num31z4"/>
    <w:rsid w:val="009F484F"/>
  </w:style>
  <w:style w:type="character" w:customStyle="1" w:styleId="WW8Num31z5">
    <w:name w:val="WW8Num31z5"/>
    <w:rsid w:val="009F484F"/>
  </w:style>
  <w:style w:type="character" w:customStyle="1" w:styleId="WW8Num31z6">
    <w:name w:val="WW8Num31z6"/>
    <w:rsid w:val="009F484F"/>
  </w:style>
  <w:style w:type="character" w:customStyle="1" w:styleId="WW8Num31z7">
    <w:name w:val="WW8Num31z7"/>
    <w:rsid w:val="009F484F"/>
  </w:style>
  <w:style w:type="character" w:customStyle="1" w:styleId="WW8Num31z8">
    <w:name w:val="WW8Num31z8"/>
    <w:rsid w:val="009F484F"/>
  </w:style>
  <w:style w:type="character" w:customStyle="1" w:styleId="WW8Num32z0">
    <w:name w:val="WW8Num32z0"/>
    <w:rsid w:val="009F484F"/>
  </w:style>
  <w:style w:type="character" w:customStyle="1" w:styleId="WW8Num32z1">
    <w:name w:val="WW8Num32z1"/>
    <w:rsid w:val="009F484F"/>
  </w:style>
  <w:style w:type="character" w:customStyle="1" w:styleId="WW8NumSt2z0">
    <w:name w:val="WW8NumSt2z0"/>
    <w:rsid w:val="009F484F"/>
    <w:rPr>
      <w:rFonts w:ascii="Calibri" w:hAnsi="Calibri" w:cs="Calibri"/>
    </w:rPr>
  </w:style>
  <w:style w:type="character" w:customStyle="1" w:styleId="WW8NumSt3z0">
    <w:name w:val="WW8NumSt3z0"/>
    <w:rsid w:val="009F484F"/>
    <w:rPr>
      <w:rFonts w:ascii="Calibri" w:hAnsi="Calibri" w:cs="Calibri"/>
    </w:rPr>
  </w:style>
  <w:style w:type="character" w:customStyle="1" w:styleId="WW8NumSt4z0">
    <w:name w:val="WW8NumSt4z0"/>
    <w:rsid w:val="009F484F"/>
    <w:rPr>
      <w:rFonts w:ascii="Calibri" w:hAnsi="Calibri" w:cs="Calibri"/>
    </w:rPr>
  </w:style>
  <w:style w:type="character" w:customStyle="1" w:styleId="2">
    <w:name w:val="Основной шрифт абзаца2"/>
    <w:rsid w:val="009F484F"/>
  </w:style>
  <w:style w:type="character" w:customStyle="1" w:styleId="10">
    <w:name w:val="Заголовок 1 Знак"/>
    <w:rsid w:val="009F484F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9F484F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9F484F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F484F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9F484F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9F484F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9F484F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9F484F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9F484F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9F484F"/>
    <w:rPr>
      <w:color w:val="0000FF"/>
      <w:u w:val="single"/>
    </w:rPr>
  </w:style>
  <w:style w:type="character" w:customStyle="1" w:styleId="a7">
    <w:name w:val="Без интервала Знак"/>
    <w:uiPriority w:val="1"/>
    <w:rsid w:val="009F484F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9F484F"/>
    <w:rPr>
      <w:color w:val="800080"/>
      <w:u w:val="single"/>
    </w:rPr>
  </w:style>
  <w:style w:type="character" w:customStyle="1" w:styleId="WW8Num3z1">
    <w:name w:val="WW8Num3z1"/>
    <w:rsid w:val="009F484F"/>
  </w:style>
  <w:style w:type="character" w:customStyle="1" w:styleId="WW8Num3z2">
    <w:name w:val="WW8Num3z2"/>
    <w:rsid w:val="009F484F"/>
  </w:style>
  <w:style w:type="character" w:customStyle="1" w:styleId="WW8Num3z3">
    <w:name w:val="WW8Num3z3"/>
    <w:rsid w:val="009F484F"/>
  </w:style>
  <w:style w:type="character" w:customStyle="1" w:styleId="WW8Num3z4">
    <w:name w:val="WW8Num3z4"/>
    <w:rsid w:val="009F484F"/>
  </w:style>
  <w:style w:type="character" w:customStyle="1" w:styleId="WW8Num3z5">
    <w:name w:val="WW8Num3z5"/>
    <w:rsid w:val="009F484F"/>
  </w:style>
  <w:style w:type="character" w:customStyle="1" w:styleId="WW8Num3z6">
    <w:name w:val="WW8Num3z6"/>
    <w:rsid w:val="009F484F"/>
  </w:style>
  <w:style w:type="character" w:customStyle="1" w:styleId="WW8Num3z7">
    <w:name w:val="WW8Num3z7"/>
    <w:rsid w:val="009F484F"/>
  </w:style>
  <w:style w:type="character" w:customStyle="1" w:styleId="WW8Num3z8">
    <w:name w:val="WW8Num3z8"/>
    <w:rsid w:val="009F484F"/>
  </w:style>
  <w:style w:type="character" w:customStyle="1" w:styleId="WW8Num6z1">
    <w:name w:val="WW8Num6z1"/>
    <w:rsid w:val="009F484F"/>
    <w:rPr>
      <w:rFonts w:ascii="Courier New" w:hAnsi="Courier New" w:cs="Courier New"/>
    </w:rPr>
  </w:style>
  <w:style w:type="character" w:customStyle="1" w:styleId="WW8Num6z2">
    <w:name w:val="WW8Num6z2"/>
    <w:rsid w:val="009F484F"/>
    <w:rPr>
      <w:rFonts w:ascii="Wingdings" w:hAnsi="Wingdings" w:cs="Wingdings"/>
    </w:rPr>
  </w:style>
  <w:style w:type="character" w:customStyle="1" w:styleId="WW8Num8z1">
    <w:name w:val="WW8Num8z1"/>
    <w:rsid w:val="009F484F"/>
  </w:style>
  <w:style w:type="character" w:customStyle="1" w:styleId="WW8Num8z2">
    <w:name w:val="WW8Num8z2"/>
    <w:rsid w:val="009F484F"/>
  </w:style>
  <w:style w:type="character" w:customStyle="1" w:styleId="WW8Num8z3">
    <w:name w:val="WW8Num8z3"/>
    <w:rsid w:val="009F484F"/>
  </w:style>
  <w:style w:type="character" w:customStyle="1" w:styleId="WW8Num8z4">
    <w:name w:val="WW8Num8z4"/>
    <w:rsid w:val="009F484F"/>
  </w:style>
  <w:style w:type="character" w:customStyle="1" w:styleId="WW8Num8z5">
    <w:name w:val="WW8Num8z5"/>
    <w:rsid w:val="009F484F"/>
  </w:style>
  <w:style w:type="character" w:customStyle="1" w:styleId="WW8Num8z6">
    <w:name w:val="WW8Num8z6"/>
    <w:rsid w:val="009F484F"/>
  </w:style>
  <w:style w:type="character" w:customStyle="1" w:styleId="WW8Num8z7">
    <w:name w:val="WW8Num8z7"/>
    <w:rsid w:val="009F484F"/>
  </w:style>
  <w:style w:type="character" w:customStyle="1" w:styleId="WW8Num8z8">
    <w:name w:val="WW8Num8z8"/>
    <w:rsid w:val="009F484F"/>
  </w:style>
  <w:style w:type="character" w:customStyle="1" w:styleId="WW8Num9z4">
    <w:name w:val="WW8Num9z4"/>
    <w:rsid w:val="009F484F"/>
  </w:style>
  <w:style w:type="character" w:customStyle="1" w:styleId="WW8Num9z5">
    <w:name w:val="WW8Num9z5"/>
    <w:rsid w:val="009F484F"/>
  </w:style>
  <w:style w:type="character" w:customStyle="1" w:styleId="WW8Num9z6">
    <w:name w:val="WW8Num9z6"/>
    <w:rsid w:val="009F484F"/>
  </w:style>
  <w:style w:type="character" w:customStyle="1" w:styleId="WW8Num9z7">
    <w:name w:val="WW8Num9z7"/>
    <w:rsid w:val="009F484F"/>
  </w:style>
  <w:style w:type="character" w:customStyle="1" w:styleId="WW8Num9z8">
    <w:name w:val="WW8Num9z8"/>
    <w:rsid w:val="009F484F"/>
  </w:style>
  <w:style w:type="character" w:customStyle="1" w:styleId="WW8Num10z1">
    <w:name w:val="WW8Num10z1"/>
    <w:rsid w:val="009F484F"/>
  </w:style>
  <w:style w:type="character" w:customStyle="1" w:styleId="WW8Num10z2">
    <w:name w:val="WW8Num10z2"/>
    <w:rsid w:val="009F484F"/>
  </w:style>
  <w:style w:type="character" w:customStyle="1" w:styleId="WW8Num10z3">
    <w:name w:val="WW8Num10z3"/>
    <w:rsid w:val="009F484F"/>
  </w:style>
  <w:style w:type="character" w:customStyle="1" w:styleId="WW8Num10z4">
    <w:name w:val="WW8Num10z4"/>
    <w:rsid w:val="009F484F"/>
  </w:style>
  <w:style w:type="character" w:customStyle="1" w:styleId="WW8Num10z5">
    <w:name w:val="WW8Num10z5"/>
    <w:rsid w:val="009F484F"/>
  </w:style>
  <w:style w:type="character" w:customStyle="1" w:styleId="WW8Num10z6">
    <w:name w:val="WW8Num10z6"/>
    <w:rsid w:val="009F484F"/>
  </w:style>
  <w:style w:type="character" w:customStyle="1" w:styleId="WW8Num10z7">
    <w:name w:val="WW8Num10z7"/>
    <w:rsid w:val="009F484F"/>
  </w:style>
  <w:style w:type="character" w:customStyle="1" w:styleId="WW8Num10z8">
    <w:name w:val="WW8Num10z8"/>
    <w:rsid w:val="009F484F"/>
  </w:style>
  <w:style w:type="character" w:customStyle="1" w:styleId="WW8Num11z3">
    <w:name w:val="WW8Num11z3"/>
    <w:rsid w:val="009F484F"/>
  </w:style>
  <w:style w:type="character" w:customStyle="1" w:styleId="WW8Num11z4">
    <w:name w:val="WW8Num11z4"/>
    <w:rsid w:val="009F484F"/>
  </w:style>
  <w:style w:type="character" w:customStyle="1" w:styleId="WW8Num11z5">
    <w:name w:val="WW8Num11z5"/>
    <w:rsid w:val="009F484F"/>
  </w:style>
  <w:style w:type="character" w:customStyle="1" w:styleId="WW8Num11z6">
    <w:name w:val="WW8Num11z6"/>
    <w:rsid w:val="009F484F"/>
  </w:style>
  <w:style w:type="character" w:customStyle="1" w:styleId="WW8Num11z7">
    <w:name w:val="WW8Num11z7"/>
    <w:rsid w:val="009F484F"/>
  </w:style>
  <w:style w:type="character" w:customStyle="1" w:styleId="WW8Num11z8">
    <w:name w:val="WW8Num11z8"/>
    <w:rsid w:val="009F484F"/>
  </w:style>
  <w:style w:type="character" w:customStyle="1" w:styleId="WW8Num12z4">
    <w:name w:val="WW8Num12z4"/>
    <w:rsid w:val="009F484F"/>
  </w:style>
  <w:style w:type="character" w:customStyle="1" w:styleId="WW8Num12z5">
    <w:name w:val="WW8Num12z5"/>
    <w:rsid w:val="009F484F"/>
  </w:style>
  <w:style w:type="character" w:customStyle="1" w:styleId="WW8Num12z6">
    <w:name w:val="WW8Num12z6"/>
    <w:rsid w:val="009F484F"/>
  </w:style>
  <w:style w:type="character" w:customStyle="1" w:styleId="WW8Num12z7">
    <w:name w:val="WW8Num12z7"/>
    <w:rsid w:val="009F484F"/>
  </w:style>
  <w:style w:type="character" w:customStyle="1" w:styleId="WW8Num12z8">
    <w:name w:val="WW8Num12z8"/>
    <w:rsid w:val="009F484F"/>
  </w:style>
  <w:style w:type="character" w:customStyle="1" w:styleId="WW8Num13z4">
    <w:name w:val="WW8Num13z4"/>
    <w:rsid w:val="009F484F"/>
  </w:style>
  <w:style w:type="character" w:customStyle="1" w:styleId="WW8Num13z5">
    <w:name w:val="WW8Num13z5"/>
    <w:rsid w:val="009F484F"/>
  </w:style>
  <w:style w:type="character" w:customStyle="1" w:styleId="WW8Num13z6">
    <w:name w:val="WW8Num13z6"/>
    <w:rsid w:val="009F484F"/>
  </w:style>
  <w:style w:type="character" w:customStyle="1" w:styleId="WW8Num13z7">
    <w:name w:val="WW8Num13z7"/>
    <w:rsid w:val="009F484F"/>
  </w:style>
  <w:style w:type="character" w:customStyle="1" w:styleId="WW8Num13z8">
    <w:name w:val="WW8Num13z8"/>
    <w:rsid w:val="009F484F"/>
  </w:style>
  <w:style w:type="character" w:customStyle="1" w:styleId="WW8Num17z1">
    <w:name w:val="WW8Num17z1"/>
    <w:rsid w:val="009F484F"/>
  </w:style>
  <w:style w:type="character" w:customStyle="1" w:styleId="WW8Num17z2">
    <w:name w:val="WW8Num17z2"/>
    <w:rsid w:val="009F484F"/>
  </w:style>
  <w:style w:type="character" w:customStyle="1" w:styleId="WW8Num17z3">
    <w:name w:val="WW8Num17z3"/>
    <w:rsid w:val="009F484F"/>
  </w:style>
  <w:style w:type="character" w:customStyle="1" w:styleId="WW8Num17z4">
    <w:name w:val="WW8Num17z4"/>
    <w:rsid w:val="009F484F"/>
  </w:style>
  <w:style w:type="character" w:customStyle="1" w:styleId="WW8Num17z5">
    <w:name w:val="WW8Num17z5"/>
    <w:rsid w:val="009F484F"/>
  </w:style>
  <w:style w:type="character" w:customStyle="1" w:styleId="WW8Num17z6">
    <w:name w:val="WW8Num17z6"/>
    <w:rsid w:val="009F484F"/>
  </w:style>
  <w:style w:type="character" w:customStyle="1" w:styleId="WW8Num17z7">
    <w:name w:val="WW8Num17z7"/>
    <w:rsid w:val="009F484F"/>
  </w:style>
  <w:style w:type="character" w:customStyle="1" w:styleId="WW8Num17z8">
    <w:name w:val="WW8Num17z8"/>
    <w:rsid w:val="009F484F"/>
  </w:style>
  <w:style w:type="character" w:customStyle="1" w:styleId="WW8Num18z1">
    <w:name w:val="WW8Num18z1"/>
    <w:rsid w:val="009F484F"/>
  </w:style>
  <w:style w:type="character" w:customStyle="1" w:styleId="WW8Num18z2">
    <w:name w:val="WW8Num18z2"/>
    <w:rsid w:val="009F484F"/>
  </w:style>
  <w:style w:type="character" w:customStyle="1" w:styleId="WW8Num18z3">
    <w:name w:val="WW8Num18z3"/>
    <w:rsid w:val="009F484F"/>
  </w:style>
  <w:style w:type="character" w:customStyle="1" w:styleId="WW8Num18z4">
    <w:name w:val="WW8Num18z4"/>
    <w:rsid w:val="009F484F"/>
  </w:style>
  <w:style w:type="character" w:customStyle="1" w:styleId="WW8Num18z5">
    <w:name w:val="WW8Num18z5"/>
    <w:rsid w:val="009F484F"/>
  </w:style>
  <w:style w:type="character" w:customStyle="1" w:styleId="WW8Num18z6">
    <w:name w:val="WW8Num18z6"/>
    <w:rsid w:val="009F484F"/>
  </w:style>
  <w:style w:type="character" w:customStyle="1" w:styleId="WW8Num18z7">
    <w:name w:val="WW8Num18z7"/>
    <w:rsid w:val="009F484F"/>
  </w:style>
  <w:style w:type="character" w:customStyle="1" w:styleId="WW8Num18z8">
    <w:name w:val="WW8Num18z8"/>
    <w:rsid w:val="009F484F"/>
  </w:style>
  <w:style w:type="character" w:customStyle="1" w:styleId="WW8Num20z1">
    <w:name w:val="WW8Num20z1"/>
    <w:rsid w:val="009F484F"/>
  </w:style>
  <w:style w:type="character" w:customStyle="1" w:styleId="WW8Num20z2">
    <w:name w:val="WW8Num20z2"/>
    <w:rsid w:val="009F484F"/>
  </w:style>
  <w:style w:type="character" w:customStyle="1" w:styleId="WW8Num20z3">
    <w:name w:val="WW8Num20z3"/>
    <w:rsid w:val="009F484F"/>
  </w:style>
  <w:style w:type="character" w:customStyle="1" w:styleId="WW8Num20z4">
    <w:name w:val="WW8Num20z4"/>
    <w:rsid w:val="009F484F"/>
  </w:style>
  <w:style w:type="character" w:customStyle="1" w:styleId="WW8Num20z5">
    <w:name w:val="WW8Num20z5"/>
    <w:rsid w:val="009F484F"/>
  </w:style>
  <w:style w:type="character" w:customStyle="1" w:styleId="WW8Num20z6">
    <w:name w:val="WW8Num20z6"/>
    <w:rsid w:val="009F484F"/>
  </w:style>
  <w:style w:type="character" w:customStyle="1" w:styleId="WW8Num20z7">
    <w:name w:val="WW8Num20z7"/>
    <w:rsid w:val="009F484F"/>
  </w:style>
  <w:style w:type="character" w:customStyle="1" w:styleId="WW8Num20z8">
    <w:name w:val="WW8Num20z8"/>
    <w:rsid w:val="009F484F"/>
  </w:style>
  <w:style w:type="character" w:customStyle="1" w:styleId="WW8Num22z4">
    <w:name w:val="WW8Num22z4"/>
    <w:rsid w:val="009F484F"/>
  </w:style>
  <w:style w:type="character" w:customStyle="1" w:styleId="WW8Num22z5">
    <w:name w:val="WW8Num22z5"/>
    <w:rsid w:val="009F484F"/>
  </w:style>
  <w:style w:type="character" w:customStyle="1" w:styleId="WW8Num22z6">
    <w:name w:val="WW8Num22z6"/>
    <w:rsid w:val="009F484F"/>
  </w:style>
  <w:style w:type="character" w:customStyle="1" w:styleId="WW8Num22z7">
    <w:name w:val="WW8Num22z7"/>
    <w:rsid w:val="009F484F"/>
  </w:style>
  <w:style w:type="character" w:customStyle="1" w:styleId="WW8Num22z8">
    <w:name w:val="WW8Num22z8"/>
    <w:rsid w:val="009F484F"/>
  </w:style>
  <w:style w:type="character" w:customStyle="1" w:styleId="WW8Num23z1">
    <w:name w:val="WW8Num23z1"/>
    <w:rsid w:val="009F484F"/>
  </w:style>
  <w:style w:type="character" w:customStyle="1" w:styleId="WW8Num23z2">
    <w:name w:val="WW8Num23z2"/>
    <w:rsid w:val="009F484F"/>
  </w:style>
  <w:style w:type="character" w:customStyle="1" w:styleId="WW8Num23z3">
    <w:name w:val="WW8Num23z3"/>
    <w:rsid w:val="009F484F"/>
  </w:style>
  <w:style w:type="character" w:customStyle="1" w:styleId="WW8Num23z4">
    <w:name w:val="WW8Num23z4"/>
    <w:rsid w:val="009F484F"/>
  </w:style>
  <w:style w:type="character" w:customStyle="1" w:styleId="WW8Num23z5">
    <w:name w:val="WW8Num23z5"/>
    <w:rsid w:val="009F484F"/>
  </w:style>
  <w:style w:type="character" w:customStyle="1" w:styleId="WW8Num23z6">
    <w:name w:val="WW8Num23z6"/>
    <w:rsid w:val="009F484F"/>
  </w:style>
  <w:style w:type="character" w:customStyle="1" w:styleId="WW8Num23z7">
    <w:name w:val="WW8Num23z7"/>
    <w:rsid w:val="009F484F"/>
  </w:style>
  <w:style w:type="character" w:customStyle="1" w:styleId="WW8Num23z8">
    <w:name w:val="WW8Num23z8"/>
    <w:rsid w:val="009F484F"/>
  </w:style>
  <w:style w:type="character" w:customStyle="1" w:styleId="WW8Num24z4">
    <w:name w:val="WW8Num24z4"/>
    <w:rsid w:val="009F484F"/>
  </w:style>
  <w:style w:type="character" w:customStyle="1" w:styleId="WW8Num24z5">
    <w:name w:val="WW8Num24z5"/>
    <w:rsid w:val="009F484F"/>
  </w:style>
  <w:style w:type="character" w:customStyle="1" w:styleId="WW8Num24z6">
    <w:name w:val="WW8Num24z6"/>
    <w:rsid w:val="009F484F"/>
  </w:style>
  <w:style w:type="character" w:customStyle="1" w:styleId="WW8Num24z7">
    <w:name w:val="WW8Num24z7"/>
    <w:rsid w:val="009F484F"/>
  </w:style>
  <w:style w:type="character" w:customStyle="1" w:styleId="WW8Num24z8">
    <w:name w:val="WW8Num24z8"/>
    <w:rsid w:val="009F484F"/>
  </w:style>
  <w:style w:type="character" w:customStyle="1" w:styleId="WW8Num26z1">
    <w:name w:val="WW8Num26z1"/>
    <w:rsid w:val="009F484F"/>
    <w:rPr>
      <w:rFonts w:ascii="Courier New" w:hAnsi="Courier New" w:cs="Courier New"/>
    </w:rPr>
  </w:style>
  <w:style w:type="character" w:customStyle="1" w:styleId="WW8Num26z2">
    <w:name w:val="WW8Num26z2"/>
    <w:rsid w:val="009F484F"/>
    <w:rPr>
      <w:rFonts w:ascii="Wingdings" w:hAnsi="Wingdings" w:cs="Wingdings"/>
    </w:rPr>
  </w:style>
  <w:style w:type="character" w:customStyle="1" w:styleId="WW8Num28z1">
    <w:name w:val="WW8Num28z1"/>
    <w:rsid w:val="009F484F"/>
  </w:style>
  <w:style w:type="character" w:customStyle="1" w:styleId="WW8Num28z2">
    <w:name w:val="WW8Num28z2"/>
    <w:rsid w:val="009F484F"/>
  </w:style>
  <w:style w:type="character" w:customStyle="1" w:styleId="WW8Num28z3">
    <w:name w:val="WW8Num28z3"/>
    <w:rsid w:val="009F484F"/>
  </w:style>
  <w:style w:type="character" w:customStyle="1" w:styleId="WW8Num28z4">
    <w:name w:val="WW8Num28z4"/>
    <w:rsid w:val="009F484F"/>
  </w:style>
  <w:style w:type="character" w:customStyle="1" w:styleId="WW8Num28z5">
    <w:name w:val="WW8Num28z5"/>
    <w:rsid w:val="009F484F"/>
  </w:style>
  <w:style w:type="character" w:customStyle="1" w:styleId="WW8Num28z6">
    <w:name w:val="WW8Num28z6"/>
    <w:rsid w:val="009F484F"/>
  </w:style>
  <w:style w:type="character" w:customStyle="1" w:styleId="WW8Num28z7">
    <w:name w:val="WW8Num28z7"/>
    <w:rsid w:val="009F484F"/>
  </w:style>
  <w:style w:type="character" w:customStyle="1" w:styleId="WW8Num28z8">
    <w:name w:val="WW8Num28z8"/>
    <w:rsid w:val="009F484F"/>
  </w:style>
  <w:style w:type="character" w:customStyle="1" w:styleId="WW8Num29z1">
    <w:name w:val="WW8Num29z1"/>
    <w:rsid w:val="009F484F"/>
  </w:style>
  <w:style w:type="character" w:customStyle="1" w:styleId="WW8Num29z2">
    <w:name w:val="WW8Num29z2"/>
    <w:rsid w:val="009F484F"/>
  </w:style>
  <w:style w:type="character" w:customStyle="1" w:styleId="WW8Num29z3">
    <w:name w:val="WW8Num29z3"/>
    <w:rsid w:val="009F484F"/>
  </w:style>
  <w:style w:type="character" w:customStyle="1" w:styleId="WW8Num29z4">
    <w:name w:val="WW8Num29z4"/>
    <w:rsid w:val="009F484F"/>
  </w:style>
  <w:style w:type="character" w:customStyle="1" w:styleId="WW8Num29z5">
    <w:name w:val="WW8Num29z5"/>
    <w:rsid w:val="009F484F"/>
  </w:style>
  <w:style w:type="character" w:customStyle="1" w:styleId="WW8Num29z6">
    <w:name w:val="WW8Num29z6"/>
    <w:rsid w:val="009F484F"/>
  </w:style>
  <w:style w:type="character" w:customStyle="1" w:styleId="WW8Num29z7">
    <w:name w:val="WW8Num29z7"/>
    <w:rsid w:val="009F484F"/>
  </w:style>
  <w:style w:type="character" w:customStyle="1" w:styleId="WW8Num29z8">
    <w:name w:val="WW8Num29z8"/>
    <w:rsid w:val="009F484F"/>
  </w:style>
  <w:style w:type="character" w:customStyle="1" w:styleId="WW8Num30z1">
    <w:name w:val="WW8Num30z1"/>
    <w:rsid w:val="009F484F"/>
    <w:rPr>
      <w:rFonts w:ascii="Courier New" w:hAnsi="Courier New" w:cs="Courier New"/>
    </w:rPr>
  </w:style>
  <w:style w:type="character" w:customStyle="1" w:styleId="WW8Num30z2">
    <w:name w:val="WW8Num30z2"/>
    <w:rsid w:val="009F484F"/>
    <w:rPr>
      <w:rFonts w:ascii="Wingdings" w:hAnsi="Wingdings" w:cs="Wingdings"/>
    </w:rPr>
  </w:style>
  <w:style w:type="character" w:customStyle="1" w:styleId="11">
    <w:name w:val="Основной шрифт абзаца1"/>
    <w:rsid w:val="009F484F"/>
  </w:style>
  <w:style w:type="character" w:customStyle="1" w:styleId="a9">
    <w:name w:val="Основной текст Знак"/>
    <w:rsid w:val="009F484F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9F484F"/>
    <w:rPr>
      <w:sz w:val="16"/>
      <w:szCs w:val="16"/>
    </w:rPr>
  </w:style>
  <w:style w:type="character" w:customStyle="1" w:styleId="aa">
    <w:name w:val="Текст примечания Знак"/>
    <w:rsid w:val="009F484F"/>
    <w:rPr>
      <w:rFonts w:eastAsia="Times New Roman"/>
      <w:lang w:eastAsia="zh-CN"/>
    </w:rPr>
  </w:style>
  <w:style w:type="character" w:customStyle="1" w:styleId="ab">
    <w:name w:val="Тема примечания Знак"/>
    <w:rsid w:val="009F484F"/>
    <w:rPr>
      <w:rFonts w:eastAsia="Times New Roman"/>
      <w:b/>
      <w:bCs/>
      <w:lang w:eastAsia="zh-CN"/>
    </w:rPr>
  </w:style>
  <w:style w:type="character" w:customStyle="1" w:styleId="cwcot">
    <w:name w:val="cwcot"/>
    <w:rsid w:val="009F484F"/>
  </w:style>
  <w:style w:type="paragraph" w:customStyle="1" w:styleId="ac">
    <w:name w:val="Заголовок"/>
    <w:basedOn w:val="a"/>
    <w:next w:val="ad"/>
    <w:rsid w:val="009F48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9F484F"/>
    <w:pPr>
      <w:spacing w:after="120"/>
    </w:pPr>
  </w:style>
  <w:style w:type="paragraph" w:styleId="ae">
    <w:name w:val="List"/>
    <w:basedOn w:val="ad"/>
    <w:rsid w:val="009F484F"/>
    <w:rPr>
      <w:rFonts w:cs="Mangal"/>
    </w:rPr>
  </w:style>
  <w:style w:type="paragraph" w:styleId="af">
    <w:name w:val="caption"/>
    <w:basedOn w:val="a"/>
    <w:qFormat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9F484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F484F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9F484F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F484F"/>
    <w:pPr>
      <w:suppressLineNumbers/>
    </w:pPr>
    <w:rPr>
      <w:rFonts w:cs="Mangal"/>
    </w:rPr>
  </w:style>
  <w:style w:type="paragraph" w:customStyle="1" w:styleId="Style1">
    <w:name w:val="Style1"/>
    <w:basedOn w:val="a"/>
    <w:rsid w:val="009F484F"/>
    <w:pPr>
      <w:spacing w:line="269" w:lineRule="exact"/>
      <w:ind w:firstLine="662"/>
    </w:pPr>
  </w:style>
  <w:style w:type="paragraph" w:customStyle="1" w:styleId="Style3">
    <w:name w:val="Style3"/>
    <w:basedOn w:val="a"/>
    <w:rsid w:val="009F484F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9F484F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9F484F"/>
    <w:pPr>
      <w:spacing w:line="269" w:lineRule="exact"/>
      <w:jc w:val="right"/>
    </w:pPr>
  </w:style>
  <w:style w:type="paragraph" w:styleId="af0">
    <w:name w:val="No Spacing"/>
    <w:uiPriority w:val="1"/>
    <w:qFormat/>
    <w:rsid w:val="009F48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9F484F"/>
  </w:style>
  <w:style w:type="paragraph" w:customStyle="1" w:styleId="Style7">
    <w:name w:val="Style7"/>
    <w:basedOn w:val="a"/>
    <w:rsid w:val="009F484F"/>
    <w:pPr>
      <w:spacing w:line="274" w:lineRule="exact"/>
      <w:ind w:hanging="2035"/>
    </w:pPr>
  </w:style>
  <w:style w:type="paragraph" w:customStyle="1" w:styleId="Style9">
    <w:name w:val="Style9"/>
    <w:basedOn w:val="a"/>
    <w:rsid w:val="009F484F"/>
    <w:pPr>
      <w:spacing w:line="228" w:lineRule="exact"/>
    </w:pPr>
  </w:style>
  <w:style w:type="paragraph" w:customStyle="1" w:styleId="Style10">
    <w:name w:val="Style10"/>
    <w:basedOn w:val="a"/>
    <w:rsid w:val="009F484F"/>
    <w:pPr>
      <w:spacing w:line="269" w:lineRule="exact"/>
      <w:ind w:hanging="346"/>
    </w:pPr>
  </w:style>
  <w:style w:type="paragraph" w:customStyle="1" w:styleId="Style11">
    <w:name w:val="Style11"/>
    <w:basedOn w:val="a"/>
    <w:rsid w:val="009F484F"/>
  </w:style>
  <w:style w:type="paragraph" w:customStyle="1" w:styleId="Style13">
    <w:name w:val="Style13"/>
    <w:basedOn w:val="a"/>
    <w:rsid w:val="009F484F"/>
  </w:style>
  <w:style w:type="paragraph" w:customStyle="1" w:styleId="Style15">
    <w:name w:val="Style15"/>
    <w:basedOn w:val="a"/>
    <w:rsid w:val="009F484F"/>
    <w:pPr>
      <w:spacing w:line="227" w:lineRule="exact"/>
    </w:pPr>
  </w:style>
  <w:style w:type="paragraph" w:customStyle="1" w:styleId="Style16">
    <w:name w:val="Style16"/>
    <w:basedOn w:val="a"/>
    <w:rsid w:val="009F484F"/>
    <w:pPr>
      <w:spacing w:line="226" w:lineRule="exact"/>
      <w:jc w:val="both"/>
    </w:pPr>
  </w:style>
  <w:style w:type="paragraph" w:customStyle="1" w:styleId="Style23">
    <w:name w:val="Style23"/>
    <w:basedOn w:val="a"/>
    <w:rsid w:val="009F484F"/>
    <w:pPr>
      <w:spacing w:line="269" w:lineRule="exact"/>
      <w:jc w:val="center"/>
    </w:pPr>
  </w:style>
  <w:style w:type="paragraph" w:customStyle="1" w:styleId="Style24">
    <w:name w:val="Style24"/>
    <w:basedOn w:val="a"/>
    <w:rsid w:val="009F484F"/>
    <w:pPr>
      <w:spacing w:line="264" w:lineRule="exact"/>
    </w:pPr>
  </w:style>
  <w:style w:type="paragraph" w:customStyle="1" w:styleId="Style25">
    <w:name w:val="Style25"/>
    <w:basedOn w:val="a"/>
    <w:rsid w:val="009F484F"/>
    <w:pPr>
      <w:jc w:val="both"/>
    </w:pPr>
  </w:style>
  <w:style w:type="paragraph" w:customStyle="1" w:styleId="Style26">
    <w:name w:val="Style26"/>
    <w:basedOn w:val="a"/>
    <w:rsid w:val="009F484F"/>
    <w:pPr>
      <w:spacing w:line="269" w:lineRule="exact"/>
      <w:jc w:val="both"/>
    </w:pPr>
  </w:style>
  <w:style w:type="paragraph" w:customStyle="1" w:styleId="Style28">
    <w:name w:val="Style28"/>
    <w:basedOn w:val="a"/>
    <w:rsid w:val="009F484F"/>
    <w:pPr>
      <w:spacing w:line="538" w:lineRule="exact"/>
      <w:ind w:hanging="1138"/>
    </w:pPr>
  </w:style>
  <w:style w:type="paragraph" w:customStyle="1" w:styleId="Style32">
    <w:name w:val="Style32"/>
    <w:basedOn w:val="a"/>
    <w:rsid w:val="009F484F"/>
    <w:pPr>
      <w:spacing w:line="178" w:lineRule="exact"/>
      <w:ind w:firstLine="394"/>
    </w:pPr>
  </w:style>
  <w:style w:type="paragraph" w:customStyle="1" w:styleId="Style2">
    <w:name w:val="Style2"/>
    <w:basedOn w:val="a"/>
    <w:rsid w:val="009F484F"/>
    <w:pPr>
      <w:spacing w:line="269" w:lineRule="exact"/>
      <w:jc w:val="center"/>
    </w:pPr>
  </w:style>
  <w:style w:type="paragraph" w:customStyle="1" w:styleId="Style29">
    <w:name w:val="Style29"/>
    <w:basedOn w:val="a"/>
    <w:rsid w:val="009F484F"/>
    <w:pPr>
      <w:spacing w:line="181" w:lineRule="exact"/>
    </w:pPr>
  </w:style>
  <w:style w:type="paragraph" w:customStyle="1" w:styleId="Style33">
    <w:name w:val="Style33"/>
    <w:basedOn w:val="a"/>
    <w:rsid w:val="009F484F"/>
    <w:pPr>
      <w:spacing w:line="181" w:lineRule="exact"/>
      <w:jc w:val="center"/>
    </w:pPr>
  </w:style>
  <w:style w:type="paragraph" w:customStyle="1" w:styleId="ConsPlusNonformat">
    <w:name w:val="ConsPlusNonformat"/>
    <w:rsid w:val="009F484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9F484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9F484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sid w:val="009F484F"/>
  </w:style>
  <w:style w:type="paragraph" w:styleId="af2">
    <w:name w:val="footer"/>
    <w:basedOn w:val="a"/>
    <w:rsid w:val="009F484F"/>
  </w:style>
  <w:style w:type="paragraph" w:styleId="af3">
    <w:name w:val="Balloon Text"/>
    <w:basedOn w:val="a"/>
    <w:rsid w:val="009F484F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9F484F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rsid w:val="009F484F"/>
    <w:pPr>
      <w:spacing w:after="100"/>
    </w:pPr>
  </w:style>
  <w:style w:type="paragraph" w:styleId="23">
    <w:name w:val="toc 2"/>
    <w:basedOn w:val="a"/>
    <w:next w:val="a"/>
    <w:rsid w:val="009F484F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9F484F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9F484F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F484F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9F484F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rsid w:val="009F484F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9F484F"/>
    <w:pPr>
      <w:suppressLineNumbers/>
    </w:pPr>
  </w:style>
  <w:style w:type="paragraph" w:customStyle="1" w:styleId="af5">
    <w:name w:val="Заголовок таблицы"/>
    <w:basedOn w:val="af4"/>
    <w:rsid w:val="009F484F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9F484F"/>
    <w:rPr>
      <w:sz w:val="20"/>
      <w:szCs w:val="20"/>
    </w:rPr>
  </w:style>
  <w:style w:type="paragraph" w:styleId="af6">
    <w:name w:val="annotation subject"/>
    <w:basedOn w:val="17"/>
    <w:next w:val="17"/>
    <w:rsid w:val="009F484F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7C207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5641F"/>
    <w:rPr>
      <w:sz w:val="24"/>
      <w:lang w:eastAsia="zh-CN"/>
    </w:rPr>
  </w:style>
  <w:style w:type="character" w:styleId="af9">
    <w:name w:val="page number"/>
    <w:basedOn w:val="a0"/>
    <w:rsid w:val="0077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C2A5F9D-0EBC-4111-8038-EE5B3350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Муслимова Ю.А.</cp:lastModifiedBy>
  <cp:revision>31</cp:revision>
  <cp:lastPrinted>2021-07-23T11:34:00Z</cp:lastPrinted>
  <dcterms:created xsi:type="dcterms:W3CDTF">2021-07-25T05:56:00Z</dcterms:created>
  <dcterms:modified xsi:type="dcterms:W3CDTF">2021-08-02T11:46:00Z</dcterms:modified>
</cp:coreProperties>
</file>